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282C" w14:textId="77777777" w:rsidR="00261421" w:rsidRDefault="00261421" w:rsidP="00261421">
      <w:pPr>
        <w:jc w:val="center"/>
        <w:rPr>
          <w:rFonts w:cs="Arial"/>
          <w:szCs w:val="20"/>
        </w:rPr>
      </w:pPr>
    </w:p>
    <w:p w14:paraId="412D301D" w14:textId="77777777" w:rsidR="00261421" w:rsidRPr="00B469EE" w:rsidRDefault="00261421" w:rsidP="00261421">
      <w:pPr>
        <w:jc w:val="center"/>
        <w:rPr>
          <w:rFonts w:cs="Arial"/>
          <w:sz w:val="32"/>
          <w:szCs w:val="32"/>
        </w:rPr>
      </w:pPr>
      <w:r w:rsidRPr="00B469EE">
        <w:rPr>
          <w:rFonts w:cs="Arial"/>
          <w:sz w:val="32"/>
          <w:szCs w:val="32"/>
        </w:rPr>
        <w:t>Formulář – projektový záměr_117D72100</w:t>
      </w:r>
    </w:p>
    <w:p w14:paraId="7D9B9A94" w14:textId="77777777" w:rsidR="00261421" w:rsidRPr="00FA741C" w:rsidRDefault="00261421" w:rsidP="00261421">
      <w:pPr>
        <w:jc w:val="center"/>
        <w:rPr>
          <w:rFonts w:cs="Arial"/>
          <w:sz w:val="24"/>
          <w:szCs w:val="24"/>
        </w:rPr>
      </w:pPr>
      <w:r w:rsidRPr="00FA741C">
        <w:rPr>
          <w:rFonts w:cs="Arial"/>
          <w:sz w:val="24"/>
          <w:szCs w:val="24"/>
        </w:rPr>
        <w:t xml:space="preserve">podprogram Rozvoj základní a doprovodné infrastruktury </w:t>
      </w:r>
      <w:r>
        <w:rPr>
          <w:rFonts w:cs="Arial"/>
          <w:sz w:val="24"/>
          <w:szCs w:val="24"/>
        </w:rPr>
        <w:t xml:space="preserve">cestovního ruchu </w:t>
      </w:r>
    </w:p>
    <w:p w14:paraId="55861BFF" w14:textId="77777777" w:rsidR="00261421" w:rsidRPr="00FA741C" w:rsidRDefault="00261421" w:rsidP="00261421">
      <w:pPr>
        <w:jc w:val="center"/>
        <w:rPr>
          <w:rFonts w:cs="Arial"/>
          <w:sz w:val="24"/>
          <w:szCs w:val="24"/>
        </w:rPr>
      </w:pPr>
      <w:r w:rsidRPr="00FA741C">
        <w:rPr>
          <w:rFonts w:cs="Arial"/>
          <w:sz w:val="24"/>
          <w:szCs w:val="24"/>
        </w:rPr>
        <w:t>Formulář pro žadatele</w:t>
      </w:r>
    </w:p>
    <w:p w14:paraId="14ECE5C6" w14:textId="77777777" w:rsidR="00261421" w:rsidRPr="00C96CCC" w:rsidRDefault="00261421" w:rsidP="00261421">
      <w:pPr>
        <w:jc w:val="center"/>
        <w:rPr>
          <w:rFonts w:cs="Arial"/>
          <w:szCs w:val="20"/>
        </w:rPr>
      </w:pPr>
    </w:p>
    <w:p w14:paraId="5F379221" w14:textId="2F1D4662" w:rsidR="00261421" w:rsidRPr="006E159F" w:rsidRDefault="00261421" w:rsidP="00261421">
      <w:pPr>
        <w:rPr>
          <w:rFonts w:cs="Arial"/>
          <w:i/>
          <w:iCs/>
          <w:sz w:val="16"/>
          <w:szCs w:val="16"/>
        </w:rPr>
      </w:pPr>
      <w:r w:rsidRPr="006E159F">
        <w:rPr>
          <w:rFonts w:cs="Arial"/>
          <w:i/>
          <w:iCs/>
          <w:sz w:val="16"/>
          <w:szCs w:val="16"/>
        </w:rPr>
        <w:t xml:space="preserve">* Text uvedený ve sloupci „Podrobný popis“ nahraďte dle potřeby informacemi vztahujícími se k realizaci akce / projektu. </w:t>
      </w:r>
    </w:p>
    <w:p w14:paraId="1121EEAD" w14:textId="77777777" w:rsidR="006E159F" w:rsidRPr="00F745C4" w:rsidRDefault="006E159F" w:rsidP="00261421">
      <w:pPr>
        <w:rPr>
          <w:rFonts w:cs="Arial"/>
          <w:i/>
          <w:iCs/>
          <w:szCs w:val="20"/>
        </w:rPr>
      </w:pPr>
    </w:p>
    <w:p w14:paraId="71EDD47A" w14:textId="20513642" w:rsidR="00261421" w:rsidRDefault="00261421" w:rsidP="00261421">
      <w:pPr>
        <w:pStyle w:val="Nadpis1"/>
        <w:numPr>
          <w:ilvl w:val="0"/>
          <w:numId w:val="1"/>
        </w:numPr>
        <w:ind w:left="0" w:firstLine="0"/>
        <w:jc w:val="left"/>
      </w:pPr>
      <w:r>
        <w:t>Informace o žadateli (</w:t>
      </w:r>
      <w:r w:rsidRPr="00261421">
        <w:rPr>
          <w:sz w:val="28"/>
          <w:szCs w:val="28"/>
        </w:rPr>
        <w:t>doplňující informace k žádosti o dotaci</w:t>
      </w:r>
      <w:r>
        <w:t>)</w:t>
      </w:r>
    </w:p>
    <w:p w14:paraId="669B573E" w14:textId="77777777" w:rsidR="006E159F" w:rsidRPr="006E159F" w:rsidRDefault="006E159F" w:rsidP="006E159F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76"/>
        <w:gridCol w:w="6473"/>
      </w:tblGrid>
      <w:tr w:rsidR="00261421" w:rsidRPr="00041B44" w14:paraId="513E6517" w14:textId="77777777" w:rsidTr="00620479">
        <w:tc>
          <w:tcPr>
            <w:tcW w:w="3876" w:type="dxa"/>
            <w:shd w:val="clear" w:color="auto" w:fill="00AF3F"/>
          </w:tcPr>
          <w:p w14:paraId="4BFD3A04" w14:textId="77777777" w:rsidR="00261421" w:rsidRPr="00041B44" w:rsidRDefault="00261421" w:rsidP="00620479">
            <w:pPr>
              <w:jc w:val="center"/>
            </w:pPr>
            <w:r w:rsidRPr="3B3F96E0">
              <w:rPr>
                <w:rFonts w:cs="Arial"/>
                <w:b/>
                <w:bCs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473" w:type="dxa"/>
            <w:shd w:val="clear" w:color="auto" w:fill="00AF3F"/>
          </w:tcPr>
          <w:p w14:paraId="4CA7824B" w14:textId="77777777" w:rsidR="00261421" w:rsidRPr="00041B44" w:rsidRDefault="00261421" w:rsidP="00620479">
            <w:pPr>
              <w:jc w:val="center"/>
            </w:pPr>
            <w:r w:rsidRPr="2D3F2178">
              <w:rPr>
                <w:rFonts w:cs="Arial"/>
                <w:b/>
                <w:bCs/>
                <w:color w:val="FFFFFF" w:themeColor="background1"/>
                <w:szCs w:val="20"/>
              </w:rPr>
              <w:t>Podrobný popis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*</w:t>
            </w:r>
          </w:p>
        </w:tc>
      </w:tr>
      <w:tr w:rsidR="00261421" w14:paraId="6977A72B" w14:textId="77777777" w:rsidTr="00620479">
        <w:trPr>
          <w:trHeight w:val="300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61B90822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Název akce</w:t>
            </w:r>
          </w:p>
        </w:tc>
        <w:tc>
          <w:tcPr>
            <w:tcW w:w="6473" w:type="dxa"/>
            <w:vAlign w:val="center"/>
          </w:tcPr>
          <w:p w14:paraId="1279E5F5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Doplňte název akce</w:t>
            </w:r>
          </w:p>
        </w:tc>
      </w:tr>
      <w:tr w:rsidR="00261421" w14:paraId="43DD3CA2" w14:textId="77777777" w:rsidTr="00620479">
        <w:trPr>
          <w:trHeight w:val="300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2E54FB2F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Název žadatele</w:t>
            </w:r>
          </w:p>
        </w:tc>
        <w:tc>
          <w:tcPr>
            <w:tcW w:w="6473" w:type="dxa"/>
            <w:vAlign w:val="center"/>
          </w:tcPr>
          <w:p w14:paraId="0D34F665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Název (jméno a IČ)</w:t>
            </w:r>
          </w:p>
        </w:tc>
      </w:tr>
      <w:tr w:rsidR="00261421" w14:paraId="72613F5A" w14:textId="77777777" w:rsidTr="00620479">
        <w:trPr>
          <w:trHeight w:val="300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196BF8AF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Právní subjektivita žadatele</w:t>
            </w:r>
          </w:p>
        </w:tc>
        <w:tc>
          <w:tcPr>
            <w:tcW w:w="6473" w:type="dxa"/>
            <w:vAlign w:val="center"/>
          </w:tcPr>
          <w:p w14:paraId="5E2FFF47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Uveďte právní formu</w:t>
            </w:r>
          </w:p>
        </w:tc>
      </w:tr>
      <w:tr w:rsidR="00261421" w:rsidRPr="00041B44" w14:paraId="394FE1E6" w14:textId="77777777" w:rsidTr="00620479"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17C84381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Plátcovství DPH</w:t>
            </w:r>
          </w:p>
        </w:tc>
        <w:tc>
          <w:tcPr>
            <w:tcW w:w="6473" w:type="dxa"/>
            <w:vAlign w:val="center"/>
          </w:tcPr>
          <w:p w14:paraId="78D25D3D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plátce / neplátce</w:t>
            </w:r>
          </w:p>
        </w:tc>
      </w:tr>
      <w:tr w:rsidR="00261421" w:rsidRPr="00041B44" w14:paraId="49C56B2D" w14:textId="77777777" w:rsidTr="00620479"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489A0E65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Nárok na odpočet DPH na vstupu ve vztahu ke způsobilým výdajům akce / projektu</w:t>
            </w:r>
          </w:p>
        </w:tc>
        <w:tc>
          <w:tcPr>
            <w:tcW w:w="6473" w:type="dxa"/>
            <w:vAlign w:val="center"/>
          </w:tcPr>
          <w:p w14:paraId="59270A5D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ano / ne</w:t>
            </w:r>
          </w:p>
        </w:tc>
      </w:tr>
      <w:tr w:rsidR="00261421" w:rsidRPr="003C3479" w14:paraId="24337483" w14:textId="77777777" w:rsidTr="00620479">
        <w:trPr>
          <w:trHeight w:val="355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35AD6B93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Přehled skutečných majitelů dle Zákona č. 37/2001 Sb., o evidenci skutečných majitelů, ve znění pozdějších předpisů.</w:t>
            </w:r>
          </w:p>
        </w:tc>
        <w:tc>
          <w:tcPr>
            <w:tcW w:w="6473" w:type="dxa"/>
            <w:vAlign w:val="center"/>
          </w:tcPr>
          <w:p w14:paraId="5904B227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Uveďte jména skutečných majitelů, jsou-li dle Zásad relevantní.</w:t>
            </w:r>
          </w:p>
        </w:tc>
      </w:tr>
      <w:tr w:rsidR="00261421" w:rsidRPr="003C3479" w14:paraId="4F3009F1" w14:textId="77777777" w:rsidTr="00620479">
        <w:trPr>
          <w:trHeight w:val="300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6509801B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Daňový rezident</w:t>
            </w:r>
          </w:p>
        </w:tc>
        <w:tc>
          <w:tcPr>
            <w:tcW w:w="6473" w:type="dxa"/>
            <w:vAlign w:val="center"/>
          </w:tcPr>
          <w:p w14:paraId="388486B1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 xml:space="preserve">Uveďte zemi, ve které je subjekt žadatele o dotaci daňovým rezidentem. </w:t>
            </w:r>
          </w:p>
        </w:tc>
      </w:tr>
    </w:tbl>
    <w:p w14:paraId="3BE6222B" w14:textId="176FDB2F" w:rsidR="006E159F" w:rsidRDefault="006E159F" w:rsidP="006E159F">
      <w:pPr>
        <w:pStyle w:val="Nadpis1"/>
      </w:pPr>
      <w:r>
        <w:br w:type="page"/>
      </w:r>
    </w:p>
    <w:p w14:paraId="00FA53FF" w14:textId="779458BB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lastRenderedPageBreak/>
        <w:t>Místo realizace akce</w:t>
      </w:r>
    </w:p>
    <w:p w14:paraId="111CFE37" w14:textId="77777777" w:rsidR="006E159F" w:rsidRPr="006E159F" w:rsidRDefault="006E159F" w:rsidP="006E159F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14:paraId="5F9144ED" w14:textId="77777777" w:rsidTr="00620479">
        <w:trPr>
          <w:trHeight w:val="300"/>
        </w:trPr>
        <w:tc>
          <w:tcPr>
            <w:tcW w:w="3828" w:type="dxa"/>
            <w:shd w:val="clear" w:color="auto" w:fill="00AF3F"/>
          </w:tcPr>
          <w:p w14:paraId="1E751144" w14:textId="77777777" w:rsidR="00261421" w:rsidRDefault="00261421" w:rsidP="00620479">
            <w:pPr>
              <w:keepNext/>
              <w:keepLines/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3B3F96E0">
              <w:rPr>
                <w:rFonts w:cs="Arial"/>
                <w:b/>
                <w:bCs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521" w:type="dxa"/>
            <w:shd w:val="clear" w:color="auto" w:fill="00AF3F"/>
          </w:tcPr>
          <w:p w14:paraId="0C2416F4" w14:textId="77777777" w:rsidR="00261421" w:rsidRDefault="00261421" w:rsidP="00620479">
            <w:pPr>
              <w:keepNext/>
              <w:keepLines/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5FE0140">
              <w:rPr>
                <w:rFonts w:cs="Arial"/>
                <w:b/>
                <w:bCs/>
                <w:color w:val="FFFFFF" w:themeColor="background1"/>
                <w:szCs w:val="20"/>
              </w:rPr>
              <w:t>Podrobný popis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*</w:t>
            </w:r>
          </w:p>
        </w:tc>
      </w:tr>
      <w:tr w:rsidR="00261421" w14:paraId="4C8A975B" w14:textId="77777777" w:rsidTr="00620479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30E15B8" w14:textId="77777777" w:rsidR="00261421" w:rsidRPr="00B469EE" w:rsidRDefault="00261421" w:rsidP="00620479">
            <w:pPr>
              <w:keepNext/>
              <w:keepLines/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Stanovení místa realizace akce / projektu (obec, kraj, turistická destinace)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E641F4B" w14:textId="77777777" w:rsidR="00261421" w:rsidRPr="00F745C4" w:rsidRDefault="00261421" w:rsidP="00620479">
            <w:pPr>
              <w:keepNext/>
              <w:keepLines/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Stanovte obec / obce realizace.</w:t>
            </w:r>
          </w:p>
          <w:p w14:paraId="521145DB" w14:textId="77777777" w:rsidR="00261421" w:rsidRPr="00F745C4" w:rsidRDefault="00261421" w:rsidP="00620479">
            <w:pPr>
              <w:keepNext/>
              <w:keepLines/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Stanovte kraj / e realizace.</w:t>
            </w:r>
          </w:p>
          <w:p w14:paraId="7BB1B294" w14:textId="77777777" w:rsidR="00261421" w:rsidRPr="00F745C4" w:rsidRDefault="00261421" w:rsidP="00620479">
            <w:pPr>
              <w:keepNext/>
              <w:keepLines/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Stanovte územně příslušnou oblastní / lokální turistickou destinaci realizace akce.</w:t>
            </w:r>
          </w:p>
          <w:p w14:paraId="6B1CD7AA" w14:textId="77777777" w:rsidR="00261421" w:rsidRPr="00F745C4" w:rsidRDefault="00261421" w:rsidP="00620479">
            <w:pPr>
              <w:keepNext/>
              <w:keepLines/>
              <w:jc w:val="left"/>
              <w:rPr>
                <w:i/>
                <w:iCs/>
              </w:rPr>
            </w:pPr>
            <w:r w:rsidRPr="00F745C4">
              <w:rPr>
                <w:rFonts w:cs="Arial"/>
                <w:i/>
                <w:iCs/>
                <w:szCs w:val="20"/>
              </w:rPr>
              <w:t>pozn.: pro vymezení územně příslušné destinace využijte webové stránky agentury CzechTourism (</w:t>
            </w:r>
            <w:hyperlink r:id="rId8" w:history="1">
              <w:r w:rsidRPr="00F745C4">
                <w:rPr>
                  <w:rStyle w:val="Hypertextovodkaz"/>
                  <w:i/>
                  <w:iCs/>
                </w:rPr>
                <w:t>Mapa DMO a kontakty · #CzechTourism</w:t>
              </w:r>
            </w:hyperlink>
            <w:r w:rsidRPr="00F745C4">
              <w:rPr>
                <w:i/>
                <w:iCs/>
              </w:rPr>
              <w:t>)</w:t>
            </w:r>
          </w:p>
        </w:tc>
      </w:tr>
      <w:tr w:rsidR="00261421" w14:paraId="24396CC7" w14:textId="77777777" w:rsidTr="00620479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BDD6EF9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Je / není akce / projekt realizován na území ZCHÚ (zvláště chráněné území)?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F73C64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Uveďte, zda akce / projekt je realizován ve zvláště chráněném území. Napište název ZCHÚ.</w:t>
            </w:r>
          </w:p>
          <w:p w14:paraId="3FD4C4EF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Uveďte, zda žadatel je oprávněný žadatelem v Operačnímu programu Životní prostředí, respektive, zda předložený projektový záměr je nebo není podporovanou aktivitou OP ŽP.</w:t>
            </w:r>
          </w:p>
          <w:p w14:paraId="6093E15C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  <w:highlight w:val="yellow"/>
              </w:rPr>
            </w:pPr>
            <w:r w:rsidRPr="005B619A">
              <w:rPr>
                <w:rFonts w:cs="Arial"/>
                <w:i/>
                <w:iCs/>
                <w:szCs w:val="20"/>
              </w:rPr>
              <w:t xml:space="preserve">Viz Zásady kapitola 1.7 </w:t>
            </w:r>
          </w:p>
        </w:tc>
      </w:tr>
      <w:tr w:rsidR="00261421" w14:paraId="0DB35906" w14:textId="77777777" w:rsidTr="00620479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A0EC66A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Spadá místo realizace akce / projektu do území HSOÚ (hospodářsky a sociálně ohrožené území) dle aktuální Strategie regionálního rozvoje?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3DEAC39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 xml:space="preserve">Uveďte, zda akce / projekt je realizován na území HSOÚ (vymezení dle aktuální Strategie regionálního rozvoje). </w:t>
            </w:r>
          </w:p>
          <w:p w14:paraId="0081C6C6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Napište název HSOÚ.</w:t>
            </w:r>
          </w:p>
        </w:tc>
      </w:tr>
    </w:tbl>
    <w:p w14:paraId="72E7F937" w14:textId="58985F08" w:rsidR="006E159F" w:rsidRDefault="006E159F" w:rsidP="006E159F">
      <w:pPr>
        <w:pStyle w:val="Nadpis1"/>
      </w:pPr>
      <w:r>
        <w:br w:type="page"/>
      </w:r>
    </w:p>
    <w:p w14:paraId="346AEC69" w14:textId="706EDA7C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lastRenderedPageBreak/>
        <w:t>Vyhodnocení potřebnosti, přínosů a dopadů akce</w:t>
      </w:r>
    </w:p>
    <w:p w14:paraId="67C0B5A4" w14:textId="77777777" w:rsidR="006E159F" w:rsidRPr="006E159F" w:rsidRDefault="006E159F" w:rsidP="006E159F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AB76ED" w14:paraId="37763D04" w14:textId="77777777" w:rsidTr="00620479">
        <w:tc>
          <w:tcPr>
            <w:tcW w:w="3828" w:type="dxa"/>
            <w:shd w:val="clear" w:color="auto" w:fill="00AF3F"/>
          </w:tcPr>
          <w:p w14:paraId="04FC4417" w14:textId="77777777" w:rsidR="00261421" w:rsidRPr="00AB76ED" w:rsidRDefault="00261421" w:rsidP="00620479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B76ED">
              <w:rPr>
                <w:rFonts w:cs="Arial"/>
                <w:b/>
                <w:bCs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521" w:type="dxa"/>
            <w:shd w:val="clear" w:color="auto" w:fill="00AF3F"/>
          </w:tcPr>
          <w:p w14:paraId="5CCCCA35" w14:textId="77777777" w:rsidR="00261421" w:rsidRPr="00AB76ED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B76ED">
              <w:rPr>
                <w:rFonts w:cs="Arial"/>
                <w:b/>
                <w:color w:val="FFFFFF" w:themeColor="background1"/>
                <w:szCs w:val="20"/>
              </w:rPr>
              <w:t>Podrobný popis</w:t>
            </w:r>
            <w:r>
              <w:rPr>
                <w:rFonts w:cs="Arial"/>
                <w:b/>
                <w:color w:val="FFFFFF" w:themeColor="background1"/>
                <w:szCs w:val="20"/>
              </w:rPr>
              <w:t>*</w:t>
            </w:r>
          </w:p>
        </w:tc>
      </w:tr>
      <w:tr w:rsidR="00261421" w:rsidRPr="00AB76ED" w14:paraId="4F343B36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E0F97DF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Analýza stávajícího stavu – problému, na který akce / projekt reaguje</w:t>
            </w:r>
          </w:p>
        </w:tc>
        <w:tc>
          <w:tcPr>
            <w:tcW w:w="6521" w:type="dxa"/>
            <w:vAlign w:val="center"/>
          </w:tcPr>
          <w:p w14:paraId="4742228C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Odůvodněte potřebnost realizace akce / projektu. Popište, na jaký problém akce / projekt reaguje. Jaké jsou dopady problému na udržitelný rozvoj CR v destinaci? </w:t>
            </w:r>
          </w:p>
        </w:tc>
      </w:tr>
      <w:tr w:rsidR="00261421" w:rsidRPr="00AB76ED" w14:paraId="2EFF4EF6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1D0651B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Rizika nerealizace akce / projektu</w:t>
            </w:r>
          </w:p>
        </w:tc>
        <w:tc>
          <w:tcPr>
            <w:tcW w:w="6521" w:type="dxa"/>
            <w:vAlign w:val="center"/>
          </w:tcPr>
          <w:p w14:paraId="52C37228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>Co by se stalo, kdyby akce / projekt nebyl realizován?</w:t>
            </w:r>
          </w:p>
        </w:tc>
      </w:tr>
      <w:tr w:rsidR="00261421" w:rsidRPr="00AB76ED" w14:paraId="6F5B0D3F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384F276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Popis navrženého řešení</w:t>
            </w:r>
          </w:p>
        </w:tc>
        <w:tc>
          <w:tcPr>
            <w:tcW w:w="6521" w:type="dxa"/>
            <w:vAlign w:val="center"/>
          </w:tcPr>
          <w:p w14:paraId="6E564A18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Co je předmětem realizace / výstupem realizace akce / projektu?</w:t>
            </w:r>
          </w:p>
          <w:p w14:paraId="7F656184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Proč bylo vybráno navrhované řešení a přispěje navrhované řešení k odstranění zjištěného problému?</w:t>
            </w:r>
          </w:p>
        </w:tc>
      </w:tr>
      <w:tr w:rsidR="00261421" w:rsidRPr="00AB76ED" w14:paraId="4977341C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3181350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Inovativnost navrženého řešení</w:t>
            </w:r>
          </w:p>
        </w:tc>
        <w:tc>
          <w:tcPr>
            <w:tcW w:w="6521" w:type="dxa"/>
            <w:vAlign w:val="center"/>
          </w:tcPr>
          <w:p w14:paraId="1DA9AD6B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U relevantních projektů</w:t>
            </w:r>
          </w:p>
          <w:p w14:paraId="116EB50B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Popište, jak projekt reflektuje aktuální trendy v oblasti cestovního ruchu.</w:t>
            </w:r>
          </w:p>
          <w:p w14:paraId="5F24324C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Popište konkrétní inovativní přístupy využité v rámci realizace projektu (např. eko mobilita, využití moderních technologií, digitalizace, odolnost, adaptace na změnu klimatu atd.). </w:t>
            </w:r>
          </w:p>
          <w:p w14:paraId="0AAA7C82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Pokud není využití inovativního řešení relevantní, odůvodněte. </w:t>
            </w:r>
          </w:p>
        </w:tc>
      </w:tr>
      <w:tr w:rsidR="00261421" w:rsidRPr="00AB76ED" w14:paraId="1B7E6F5A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D16E871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Přínos projektu – očekávaná změna způsobená realizací akce / projektu / očekávané přínosy a dopady realizace</w:t>
            </w:r>
          </w:p>
        </w:tc>
        <w:tc>
          <w:tcPr>
            <w:tcW w:w="6521" w:type="dxa"/>
            <w:vAlign w:val="center"/>
          </w:tcPr>
          <w:p w14:paraId="72E021D2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Jaké jsou očekávané přínosy a dopady realizace projektu? Jsou dopady a přínosy projektu kvantifikovatelné? Uveďte konkrétní hodnoty očekávaných přínosů a dopadů akce? Jak budou přínosy a dopady realizace sledovány a vyhodnocovány?</w:t>
            </w:r>
          </w:p>
        </w:tc>
      </w:tr>
      <w:tr w:rsidR="00261421" w:rsidRPr="00AB76ED" w14:paraId="165F4083" w14:textId="77777777" w:rsidTr="00620479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C827F20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Specifikujte období využitelnosti výstupů akce / projektu a jeho vliv na snížení sezónnosti</w:t>
            </w:r>
          </w:p>
        </w:tc>
        <w:tc>
          <w:tcPr>
            <w:tcW w:w="6521" w:type="dxa"/>
            <w:vAlign w:val="center"/>
          </w:tcPr>
          <w:p w14:paraId="1553C7A5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>Uveďte a odůvodněte období v rámci kalendářního roku, ve kterém lze výstupy akce / projektu využívat.</w:t>
            </w:r>
          </w:p>
          <w:p w14:paraId="4A1EB053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Popište aktuální sezónnost v destinaci / lokalitě. Specifikujte přínos výstupů akce / projektu na snížení sezónnosti v destinaci / lokalitě. </w:t>
            </w:r>
          </w:p>
        </w:tc>
      </w:tr>
      <w:tr w:rsidR="00261421" w:rsidRPr="00AB76ED" w14:paraId="58760050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F3AABB1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Cíle podprogramu</w:t>
            </w:r>
          </w:p>
          <w:p w14:paraId="68D997CA" w14:textId="77777777" w:rsidR="00261421" w:rsidRPr="00B469EE" w:rsidRDefault="00261421" w:rsidP="00620479">
            <w:pPr>
              <w:pStyle w:val="Odstavecseseznamem"/>
              <w:ind w:left="360"/>
              <w:contextualSpacing w:val="0"/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Označte, jaký cíl podprogramu je naplňován realizací akce / projektu:</w:t>
            </w:r>
          </w:p>
          <w:p w14:paraId="7EA10F33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rozvoj základní a doprovodné infrastruktury a služeb cestovního ruchu v destinacích, </w:t>
            </w:r>
          </w:p>
          <w:p w14:paraId="03D10A2C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podpora rozvoje investic do cestovního ruchu a rozšíření rozsahu poskytovaných služeb a zvýšení jejich kvality, </w:t>
            </w:r>
          </w:p>
          <w:p w14:paraId="057FEA2B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zachování zaměstnanosti v oblasti cestovního ruchu v souvislosti s aktuální ekonomickou situací ČR, </w:t>
            </w:r>
          </w:p>
          <w:p w14:paraId="17471F3B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podpora tvorby nových produktů zejména domácího cestovního </w:t>
            </w:r>
            <w:r w:rsidRPr="00AB76ED">
              <w:rPr>
                <w:rFonts w:cs="Arial"/>
                <w:szCs w:val="20"/>
              </w:rPr>
              <w:lastRenderedPageBreak/>
              <w:t xml:space="preserve">ruchu s cílem snížení sezónnosti cestovního ruchu </w:t>
            </w:r>
          </w:p>
          <w:p w14:paraId="1E85E956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začlenění nových cílových skupin do aktivit cestovního ruchu s upřednostněním těch cílových skupin, pro které je účast na cestovním ruchu obtížná, </w:t>
            </w:r>
          </w:p>
          <w:p w14:paraId="125545FC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vytvoření ekonomických podmínek pro rozšíření nabídky doprovodné infrastruktury cestovního ruchu, pro vybudování nebo rekonstrukci odpočívadel a hygienického zázemí pro pěší, cyklisty a hendikepované turisty podél pěších tras, naučných stezek, cyklotras, </w:t>
            </w:r>
          </w:p>
          <w:p w14:paraId="6C6AA1CC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zpřístupnění atraktivit cestovního ruchu v souladu s ekologicky šetrnými formami cestovního ruchu pro všechny.</w:t>
            </w:r>
          </w:p>
        </w:tc>
        <w:tc>
          <w:tcPr>
            <w:tcW w:w="6521" w:type="dxa"/>
            <w:vAlign w:val="center"/>
          </w:tcPr>
          <w:p w14:paraId="51CDF35D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lastRenderedPageBreak/>
              <w:t>Akce / projekt musí mít vazbu min. na 2 cíle podprogramu.</w:t>
            </w:r>
          </w:p>
          <w:p w14:paraId="64FE121F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Ke každému vybranému cíli popište, jak konkrétně akce / projekt přispívá k jeho naplňování. </w:t>
            </w:r>
          </w:p>
          <w:p w14:paraId="020A1937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>Pokud žadatel zvolí cíl 4 - popište, jak realizací akce / projektu dojde k naplnění cíle “Podpora tvorby nových produktů zejména domácího cestovního ruchu s cílem snížení sezónnosti cestovního ruchu” a k vytvoření podmínek pro zajištění pracovních míst v podnicích cestovního ruchu po dobu celého kalendářního roku.</w:t>
            </w:r>
          </w:p>
        </w:tc>
      </w:tr>
      <w:tr w:rsidR="00261421" w:rsidRPr="00AB76ED" w14:paraId="08F68B8F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1F6D2C8" w14:textId="77777777" w:rsidR="00261421" w:rsidRPr="00B469EE" w:rsidRDefault="00261421" w:rsidP="00620479">
            <w:pPr>
              <w:jc w:val="left"/>
              <w:rPr>
                <w:rFonts w:cs="Arial"/>
                <w:szCs w:val="20"/>
              </w:rPr>
            </w:pPr>
            <w:r w:rsidRPr="00B469EE">
              <w:rPr>
                <w:rFonts w:cs="Arial"/>
                <w:szCs w:val="20"/>
              </w:rPr>
              <w:t>Cíl akce / projektu</w:t>
            </w:r>
          </w:p>
        </w:tc>
        <w:tc>
          <w:tcPr>
            <w:tcW w:w="6521" w:type="dxa"/>
            <w:vAlign w:val="center"/>
          </w:tcPr>
          <w:p w14:paraId="35012BB5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>Uveďte konkrétní cíl / cíle akce / projektu. Cíl musí být kvantifikovatelný a měřitelný. Popište způsob, jak budete sledovat a vykazovat naplnění cíle akce / projektu.</w:t>
            </w:r>
          </w:p>
        </w:tc>
      </w:tr>
      <w:tr w:rsidR="00261421" w:rsidRPr="00AB76ED" w14:paraId="6B6596CA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554A764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Parametry akce / projektu</w:t>
            </w:r>
          </w:p>
          <w:p w14:paraId="4BA69B3E" w14:textId="77777777" w:rsidR="00261421" w:rsidRDefault="00261421" w:rsidP="00261421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Tabulce níže vyberte konkrétní parametr Programu.</w:t>
            </w:r>
          </w:p>
          <w:p w14:paraId="519E735D" w14:textId="77777777" w:rsidR="00261421" w:rsidRPr="00AB76ED" w:rsidRDefault="00261421" w:rsidP="00261421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V tabulce níže vyberte konkrétní parametr/y podprogramu, který/é bude/ou realizací akce /projektu naplňován/y.</w:t>
            </w:r>
          </w:p>
          <w:p w14:paraId="46BC8875" w14:textId="77777777" w:rsidR="00261421" w:rsidRDefault="00261421" w:rsidP="00261421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Specifikujte parametry / konkrétní výstupy akce / projektu.</w:t>
            </w:r>
          </w:p>
          <w:p w14:paraId="49CBC9E5" w14:textId="77777777" w:rsidR="00261421" w:rsidRPr="00AB76ED" w:rsidRDefault="00261421" w:rsidP="00261421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Specifikujte parametr/y konkrétního výstupu propagace akce.</w:t>
            </w:r>
          </w:p>
          <w:p w14:paraId="2A0D246B" w14:textId="77777777" w:rsidR="00261421" w:rsidRPr="00AB76ED" w:rsidRDefault="00261421" w:rsidP="00261421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Specifikujte parametry výstupu, výsledku a dopadu akce / projektu</w:t>
            </w:r>
          </w:p>
        </w:tc>
        <w:tc>
          <w:tcPr>
            <w:tcW w:w="6521" w:type="dxa"/>
            <w:vAlign w:val="center"/>
          </w:tcPr>
          <w:p w14:paraId="553AE89F" w14:textId="77777777" w:rsidR="00261421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Vyberte (uveďte) min. jeden parametr Programu</w:t>
            </w:r>
          </w:p>
          <w:p w14:paraId="4FFB0E1A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Vyberte</w:t>
            </w:r>
            <w:r>
              <w:rPr>
                <w:rFonts w:cs="Arial"/>
                <w:i/>
                <w:szCs w:val="20"/>
              </w:rPr>
              <w:t>(uveďte)</w:t>
            </w:r>
            <w:r w:rsidRPr="00AB76ED">
              <w:rPr>
                <w:rFonts w:cs="Arial"/>
                <w:i/>
                <w:szCs w:val="20"/>
              </w:rPr>
              <w:t xml:space="preserve"> min. jeden parametr podprogramu.</w:t>
            </w:r>
          </w:p>
          <w:p w14:paraId="6D58DC53" w14:textId="77777777" w:rsidR="00261421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Stanovte min. jeden parametr výstupu akce / projektu. </w:t>
            </w:r>
          </w:p>
          <w:p w14:paraId="0509570A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Stanovte min. jeden parametr výstupu propagace (marketingu) akce</w:t>
            </w:r>
          </w:p>
          <w:p w14:paraId="525CC9E9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Stanovte min. jeden parametr výsledku</w:t>
            </w:r>
            <w:r>
              <w:rPr>
                <w:rFonts w:cs="Arial"/>
                <w:i/>
                <w:szCs w:val="20"/>
              </w:rPr>
              <w:t xml:space="preserve"> a jeden </w:t>
            </w:r>
            <w:r w:rsidRPr="00AB76ED">
              <w:rPr>
                <w:rFonts w:cs="Arial"/>
                <w:i/>
                <w:szCs w:val="20"/>
              </w:rPr>
              <w:t>dopadu.</w:t>
            </w:r>
          </w:p>
          <w:p w14:paraId="4CBAE116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 xml:space="preserve">Ke každému parametru uveďte jeho kvantifikaci. </w:t>
            </w:r>
            <w:r w:rsidRPr="00B469EE">
              <w:rPr>
                <w:rFonts w:cs="Arial"/>
                <w:b/>
                <w:bCs/>
                <w:i/>
                <w:szCs w:val="20"/>
              </w:rPr>
              <w:t>Specifikujte, jak budete plnění parametrů sledovat a vyhodnocovat.</w:t>
            </w:r>
          </w:p>
          <w:p w14:paraId="3859E2FB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Bližší podrobnosti k nastavení parametrů </w:t>
            </w:r>
            <w:r w:rsidRPr="005B619A">
              <w:rPr>
                <w:rFonts w:cs="Arial"/>
                <w:i/>
                <w:iCs/>
                <w:szCs w:val="20"/>
              </w:rPr>
              <w:t>viz Zásady kapitola 4.</w:t>
            </w:r>
            <w:r w:rsidRPr="00AB76ED">
              <w:rPr>
                <w:rFonts w:cs="Arial"/>
                <w:i/>
                <w:iCs/>
                <w:szCs w:val="20"/>
              </w:rPr>
              <w:t xml:space="preserve"> </w:t>
            </w:r>
          </w:p>
        </w:tc>
      </w:tr>
    </w:tbl>
    <w:p w14:paraId="3356BAE5" w14:textId="77777777" w:rsidR="00261421" w:rsidRDefault="00261421" w:rsidP="00261421">
      <w:pPr>
        <w:spacing w:before="120"/>
        <w:rPr>
          <w:rFonts w:cs="Arial"/>
          <w:b/>
          <w:szCs w:val="20"/>
        </w:rPr>
      </w:pPr>
    </w:p>
    <w:p w14:paraId="214CB23E" w14:textId="69D9224A" w:rsidR="00261421" w:rsidRPr="00B179AD" w:rsidRDefault="00261421" w:rsidP="00261421">
      <w:pPr>
        <w:spacing w:before="120"/>
        <w:rPr>
          <w:rFonts w:cs="Arial"/>
          <w:bCs/>
          <w:i/>
          <w:iCs/>
          <w:szCs w:val="20"/>
        </w:rPr>
      </w:pPr>
      <w:proofErr w:type="spellStart"/>
      <w:r w:rsidRPr="00B179AD">
        <w:rPr>
          <w:rFonts w:cs="Arial"/>
          <w:bCs/>
          <w:i/>
          <w:iCs/>
          <w:szCs w:val="20"/>
        </w:rPr>
        <w:t>Podtabulky</w:t>
      </w:r>
      <w:proofErr w:type="spellEnd"/>
      <w:r w:rsidRPr="00B179AD">
        <w:rPr>
          <w:rFonts w:cs="Arial"/>
          <w:bCs/>
          <w:i/>
          <w:iCs/>
          <w:szCs w:val="20"/>
        </w:rPr>
        <w:t xml:space="preserve"> k</w:t>
      </w:r>
      <w:r w:rsidR="006E159F">
        <w:rPr>
          <w:rFonts w:cs="Arial"/>
          <w:bCs/>
          <w:i/>
          <w:iCs/>
          <w:szCs w:val="20"/>
        </w:rPr>
        <w:t> </w:t>
      </w:r>
      <w:r w:rsidRPr="00B179AD">
        <w:rPr>
          <w:rFonts w:cs="Arial"/>
          <w:bCs/>
          <w:i/>
          <w:iCs/>
          <w:szCs w:val="20"/>
        </w:rPr>
        <w:t>vyplnění</w:t>
      </w:r>
      <w:r w:rsidR="006E159F">
        <w:rPr>
          <w:rFonts w:cs="Arial"/>
          <w:bCs/>
          <w:i/>
          <w:iCs/>
          <w:szCs w:val="20"/>
        </w:rPr>
        <w:t>:</w:t>
      </w:r>
    </w:p>
    <w:p w14:paraId="165EC034" w14:textId="77777777" w:rsidR="00261421" w:rsidRPr="00FA0FF9" w:rsidRDefault="00261421" w:rsidP="00261421">
      <w:pPr>
        <w:spacing w:before="120"/>
        <w:rPr>
          <w:rFonts w:cs="Arial"/>
          <w:b/>
          <w:color w:val="000099"/>
          <w:sz w:val="24"/>
          <w:szCs w:val="24"/>
        </w:rPr>
      </w:pPr>
      <w:r w:rsidRPr="00FA0FF9">
        <w:rPr>
          <w:rFonts w:cs="Arial"/>
          <w:b/>
          <w:color w:val="000099"/>
          <w:sz w:val="24"/>
          <w:szCs w:val="24"/>
        </w:rPr>
        <w:t>Přehled parametrů Programu – uveďte parametr Programu</w:t>
      </w:r>
    </w:p>
    <w:tbl>
      <w:tblPr>
        <w:tblStyle w:val="Mkatabulky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5811"/>
        <w:gridCol w:w="993"/>
        <w:gridCol w:w="1984"/>
      </w:tblGrid>
      <w:tr w:rsidR="006E159F" w:rsidRPr="00AB76ED" w14:paraId="1F63E7CA" w14:textId="77777777" w:rsidTr="006E159F">
        <w:trPr>
          <w:trHeight w:val="300"/>
        </w:trPr>
        <w:tc>
          <w:tcPr>
            <w:tcW w:w="1277" w:type="dxa"/>
            <w:shd w:val="clear" w:color="auto" w:fill="7F7F7F" w:themeFill="text1" w:themeFillTint="80"/>
            <w:vAlign w:val="center"/>
          </w:tcPr>
          <w:p w14:paraId="4C004FE6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>Číslo parametru</w:t>
            </w:r>
          </w:p>
        </w:tc>
        <w:tc>
          <w:tcPr>
            <w:tcW w:w="5811" w:type="dxa"/>
            <w:shd w:val="clear" w:color="auto" w:fill="7F7F7F" w:themeFill="text1" w:themeFillTint="80"/>
            <w:vAlign w:val="center"/>
          </w:tcPr>
          <w:p w14:paraId="43060F8F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 xml:space="preserve">Název parametru </w:t>
            </w:r>
            <w:r>
              <w:rPr>
                <w:rFonts w:cs="Arial"/>
                <w:color w:val="FFFFFF" w:themeColor="background1"/>
                <w:szCs w:val="20"/>
              </w:rPr>
              <w:t>P</w:t>
            </w:r>
            <w:r w:rsidRPr="00AB76ED">
              <w:rPr>
                <w:rFonts w:cs="Arial"/>
                <w:color w:val="FFFFFF" w:themeColor="background1"/>
                <w:szCs w:val="20"/>
              </w:rPr>
              <w:t>rogramu</w:t>
            </w:r>
          </w:p>
        </w:tc>
        <w:tc>
          <w:tcPr>
            <w:tcW w:w="993" w:type="dxa"/>
            <w:shd w:val="clear" w:color="auto" w:fill="7F7F7F" w:themeFill="text1" w:themeFillTint="80"/>
            <w:vAlign w:val="center"/>
          </w:tcPr>
          <w:p w14:paraId="5A8FB518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>Měrná jednotka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14:paraId="562332E2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>Kvantifikace parametru (</w:t>
            </w:r>
            <w:r w:rsidRPr="006E159F">
              <w:rPr>
                <w:rFonts w:cs="Arial"/>
                <w:color w:val="FFFFFF" w:themeColor="background1"/>
                <w:sz w:val="18"/>
                <w:szCs w:val="18"/>
              </w:rPr>
              <w:t>kolik měrných jednotek bude naplněno realizací</w:t>
            </w:r>
            <w:r w:rsidRPr="00AB76ED"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Pr="006E159F">
              <w:rPr>
                <w:rFonts w:cs="Arial"/>
                <w:color w:val="FFFFFF" w:themeColor="background1"/>
                <w:sz w:val="18"/>
                <w:szCs w:val="18"/>
              </w:rPr>
              <w:t>akce / projektu</w:t>
            </w:r>
            <w:r w:rsidRPr="00AB76ED">
              <w:rPr>
                <w:rFonts w:cs="Arial"/>
                <w:color w:val="FFFFFF" w:themeColor="background1"/>
                <w:szCs w:val="20"/>
              </w:rPr>
              <w:t>)</w:t>
            </w:r>
          </w:p>
        </w:tc>
      </w:tr>
      <w:tr w:rsidR="006E159F" w:rsidRPr="00AB76ED" w14:paraId="18B77FD3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6BFE222" w14:textId="77777777" w:rsidR="00261421" w:rsidRPr="00AB76ED" w:rsidRDefault="00261421" w:rsidP="00261421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1A532392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 podpořených prvků</w:t>
            </w:r>
            <w:r w:rsidRPr="00AB76ED">
              <w:rPr>
                <w:rStyle w:val="Znakapoznpodarou"/>
                <w:rFonts w:cs="Arial"/>
                <w:szCs w:val="20"/>
              </w:rPr>
              <w:footnoteReference w:id="1"/>
            </w:r>
            <w:r w:rsidRPr="00AB76ED">
              <w:rPr>
                <w:rFonts w:cs="Arial"/>
                <w:szCs w:val="20"/>
              </w:rPr>
              <w:t xml:space="preserve"> doprovodné infrastruktury CR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885D21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44695A3C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6E159F" w:rsidRPr="00AB76ED" w14:paraId="5EB21E72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2AF8BD5" w14:textId="77777777" w:rsidR="00261421" w:rsidRPr="00AB76ED" w:rsidRDefault="00261421" w:rsidP="00261421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33943D7A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 nových / modernizovaných expozic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90735A7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04A23AB0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6E159F" w:rsidRPr="00AB76ED" w14:paraId="66A821FC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246D134" w14:textId="77777777" w:rsidR="00261421" w:rsidRPr="00AB76ED" w:rsidRDefault="00261421" w:rsidP="00261421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21D4B745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 podpořených prostředků udržitelné dopravy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887A3CF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06A442ED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6E159F" w:rsidRPr="00AB76ED" w14:paraId="1D4D718F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B2CC0F9" w14:textId="77777777" w:rsidR="00261421" w:rsidRPr="00AB76ED" w:rsidRDefault="00261421" w:rsidP="00261421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5EF3F708" w14:textId="4AAB2E95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Délka nových / upravovaných lyžařských běžeckých tras (LBT)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058E14C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Km</w:t>
            </w:r>
          </w:p>
        </w:tc>
        <w:tc>
          <w:tcPr>
            <w:tcW w:w="1984" w:type="dxa"/>
          </w:tcPr>
          <w:p w14:paraId="7CC7EFF4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6E159F" w:rsidRPr="00AB76ED" w14:paraId="567F8697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F0A2FA0" w14:textId="77777777" w:rsidR="00261421" w:rsidRPr="00AB76ED" w:rsidRDefault="00261421" w:rsidP="00261421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04D1DB34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 podpořených elektronických sčítačů (pořízených / pronajatých)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1D317B6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1A414EFA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6E159F" w:rsidRPr="00AB76ED" w14:paraId="47B5C5C9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55B416B" w14:textId="77777777" w:rsidR="00261421" w:rsidRPr="00AB76ED" w:rsidRDefault="00261421" w:rsidP="00261421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48E99BA8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 nových / rozšířených měření realizovaných podpořenými sčítači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5056A8D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7BD579FC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6E159F" w:rsidRPr="00AB76ED" w14:paraId="42E74FD8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37198FF" w14:textId="77777777" w:rsidR="00261421" w:rsidRPr="00AB76ED" w:rsidRDefault="00261421" w:rsidP="00261421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58073478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 destinací využívajících elektronické sčítače pro měření návštěvnosti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774C486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45A415DB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6E159F" w:rsidRPr="00AB76ED" w14:paraId="7F525CDE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EEEF0C7" w14:textId="77777777" w:rsidR="00261421" w:rsidRPr="00AB76ED" w:rsidRDefault="00261421" w:rsidP="00261421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6F97DDED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 akcí monitorovaných elektronickými sčítači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029D2EC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4F8D6B18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6E159F" w:rsidRPr="00AB76ED" w14:paraId="26464178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15C1B919" w14:textId="77777777" w:rsidR="00261421" w:rsidRPr="00AB76ED" w:rsidRDefault="00261421" w:rsidP="00261421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43E69EB7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 podpořených navigačních a informačních systémů CR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163B9E3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69DEE00D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6E159F" w:rsidRPr="00AB76ED" w14:paraId="7AC9E26E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04A695D" w14:textId="77777777" w:rsidR="00261421" w:rsidRPr="00AB76ED" w:rsidRDefault="00261421" w:rsidP="00261421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71B90DA4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 podpořených navigačních a informačních systémů určených pro hendikepované návštěvníky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4D4C54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2776272E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6E159F" w:rsidRPr="00AB76ED" w14:paraId="01FC34A3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E00842F" w14:textId="77777777" w:rsidR="00261421" w:rsidRPr="00AB76ED" w:rsidRDefault="00261421" w:rsidP="00261421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64DBBA0A" w14:textId="02523ACA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 nových / udržených pracovních míst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C7D0FF6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44DA33A6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437BEFB6" w14:textId="77777777" w:rsidR="00261421" w:rsidRDefault="00261421" w:rsidP="00261421">
      <w:pPr>
        <w:spacing w:before="120"/>
        <w:rPr>
          <w:rFonts w:cs="Arial"/>
          <w:b/>
          <w:color w:val="000099"/>
          <w:sz w:val="24"/>
          <w:szCs w:val="24"/>
        </w:rPr>
      </w:pPr>
    </w:p>
    <w:p w14:paraId="04A7F031" w14:textId="77777777" w:rsidR="00261421" w:rsidRPr="00FA0FF9" w:rsidRDefault="00261421" w:rsidP="00261421">
      <w:pPr>
        <w:spacing w:before="120"/>
        <w:rPr>
          <w:rFonts w:cs="Arial"/>
          <w:b/>
          <w:color w:val="000099"/>
          <w:sz w:val="24"/>
          <w:szCs w:val="24"/>
        </w:rPr>
      </w:pPr>
      <w:r w:rsidRPr="00FA0FF9">
        <w:rPr>
          <w:rFonts w:cs="Arial"/>
          <w:b/>
          <w:color w:val="000099"/>
          <w:sz w:val="24"/>
          <w:szCs w:val="24"/>
        </w:rPr>
        <w:t>Uveďte min. 1 parametr Podprogramu – seznam uveden v příloze Zásad PZ 3 – Parametry na úrovni podprogramu</w:t>
      </w:r>
    </w:p>
    <w:tbl>
      <w:tblPr>
        <w:tblStyle w:val="Mkatabulky"/>
        <w:tblW w:w="10065" w:type="dxa"/>
        <w:tblInd w:w="-856" w:type="dxa"/>
        <w:tblLook w:val="04A0" w:firstRow="1" w:lastRow="0" w:firstColumn="1" w:lastColumn="0" w:noHBand="0" w:noVBand="1"/>
      </w:tblPr>
      <w:tblGrid>
        <w:gridCol w:w="2351"/>
        <w:gridCol w:w="3734"/>
        <w:gridCol w:w="973"/>
        <w:gridCol w:w="3007"/>
      </w:tblGrid>
      <w:tr w:rsidR="00261421" w:rsidRPr="00AB76ED" w14:paraId="56E46890" w14:textId="77777777" w:rsidTr="006E159F">
        <w:trPr>
          <w:trHeight w:val="300"/>
        </w:trPr>
        <w:tc>
          <w:tcPr>
            <w:tcW w:w="2351" w:type="dxa"/>
            <w:shd w:val="clear" w:color="auto" w:fill="7F7F7F" w:themeFill="text1" w:themeFillTint="80"/>
            <w:vAlign w:val="center"/>
          </w:tcPr>
          <w:p w14:paraId="39B62E77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Vazba na podporovanou oblast</w:t>
            </w:r>
          </w:p>
        </w:tc>
        <w:tc>
          <w:tcPr>
            <w:tcW w:w="3734" w:type="dxa"/>
            <w:shd w:val="clear" w:color="auto" w:fill="7F7F7F" w:themeFill="text1" w:themeFillTint="80"/>
            <w:vAlign w:val="center"/>
          </w:tcPr>
          <w:p w14:paraId="1D215A95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 xml:space="preserve">Název </w:t>
            </w:r>
            <w:r>
              <w:rPr>
                <w:rFonts w:cs="Arial"/>
                <w:color w:val="FFFFFF" w:themeColor="background1"/>
                <w:szCs w:val="20"/>
              </w:rPr>
              <w:t xml:space="preserve">indikátoru / </w:t>
            </w:r>
            <w:r w:rsidRPr="00AB76ED">
              <w:rPr>
                <w:rFonts w:cs="Arial"/>
                <w:color w:val="FFFFFF" w:themeColor="background1"/>
                <w:szCs w:val="20"/>
              </w:rPr>
              <w:t xml:space="preserve">parametru </w:t>
            </w:r>
            <w:r>
              <w:rPr>
                <w:rFonts w:cs="Arial"/>
                <w:color w:val="FFFFFF" w:themeColor="background1"/>
                <w:szCs w:val="20"/>
              </w:rPr>
              <w:t>Podprogramu</w:t>
            </w:r>
          </w:p>
        </w:tc>
        <w:tc>
          <w:tcPr>
            <w:tcW w:w="973" w:type="dxa"/>
            <w:shd w:val="clear" w:color="auto" w:fill="7F7F7F" w:themeFill="text1" w:themeFillTint="80"/>
            <w:vAlign w:val="center"/>
          </w:tcPr>
          <w:p w14:paraId="239CC752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>Měrná jednotka</w:t>
            </w:r>
          </w:p>
        </w:tc>
        <w:tc>
          <w:tcPr>
            <w:tcW w:w="3007" w:type="dxa"/>
            <w:shd w:val="clear" w:color="auto" w:fill="7F7F7F" w:themeFill="text1" w:themeFillTint="80"/>
            <w:vAlign w:val="center"/>
          </w:tcPr>
          <w:p w14:paraId="50974950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 xml:space="preserve">Kvantifikace parametru (kolik měrných jednotek bude naplněno realizací </w:t>
            </w:r>
            <w:r>
              <w:rPr>
                <w:rFonts w:cs="Arial"/>
                <w:color w:val="FFFFFF" w:themeColor="background1"/>
                <w:szCs w:val="20"/>
              </w:rPr>
              <w:t xml:space="preserve">akce / </w:t>
            </w:r>
            <w:r w:rsidRPr="00AB76ED">
              <w:rPr>
                <w:rFonts w:cs="Arial"/>
                <w:color w:val="FFFFFF" w:themeColor="background1"/>
                <w:szCs w:val="20"/>
              </w:rPr>
              <w:t>projektu)</w:t>
            </w:r>
          </w:p>
        </w:tc>
      </w:tr>
      <w:tr w:rsidR="00261421" w:rsidRPr="00AB76ED" w14:paraId="6BC6D90C" w14:textId="77777777" w:rsidTr="006E159F">
        <w:trPr>
          <w:trHeight w:val="300"/>
        </w:trPr>
        <w:tc>
          <w:tcPr>
            <w:tcW w:w="2351" w:type="dxa"/>
            <w:shd w:val="clear" w:color="auto" w:fill="auto"/>
          </w:tcPr>
          <w:p w14:paraId="138C48BD" w14:textId="77777777" w:rsidR="00261421" w:rsidRPr="00AB76ED" w:rsidRDefault="00261421" w:rsidP="00620479">
            <w:pPr>
              <w:pStyle w:val="Odstavecseseznamem"/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3734" w:type="dxa"/>
            <w:shd w:val="clear" w:color="auto" w:fill="auto"/>
          </w:tcPr>
          <w:p w14:paraId="07CF27C5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31357161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007" w:type="dxa"/>
          </w:tcPr>
          <w:p w14:paraId="6A4B74A5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261421" w:rsidRPr="00AB76ED" w14:paraId="5D3563C4" w14:textId="77777777" w:rsidTr="006E159F">
        <w:trPr>
          <w:trHeight w:val="300"/>
        </w:trPr>
        <w:tc>
          <w:tcPr>
            <w:tcW w:w="2351" w:type="dxa"/>
            <w:shd w:val="clear" w:color="auto" w:fill="auto"/>
          </w:tcPr>
          <w:p w14:paraId="46818BE8" w14:textId="77777777" w:rsidR="00261421" w:rsidRPr="00AB76ED" w:rsidRDefault="00261421" w:rsidP="00620479">
            <w:pPr>
              <w:pStyle w:val="Odstavecseseznamem"/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3734" w:type="dxa"/>
            <w:shd w:val="clear" w:color="auto" w:fill="auto"/>
          </w:tcPr>
          <w:p w14:paraId="72E12882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42DBEC47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007" w:type="dxa"/>
          </w:tcPr>
          <w:p w14:paraId="0A042CBF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261421" w:rsidRPr="00AB76ED" w14:paraId="6C492E7F" w14:textId="77777777" w:rsidTr="006E159F">
        <w:trPr>
          <w:trHeight w:val="300"/>
        </w:trPr>
        <w:tc>
          <w:tcPr>
            <w:tcW w:w="2351" w:type="dxa"/>
            <w:shd w:val="clear" w:color="auto" w:fill="auto"/>
          </w:tcPr>
          <w:p w14:paraId="644141E0" w14:textId="77777777" w:rsidR="00261421" w:rsidRPr="00AB76ED" w:rsidRDefault="00261421" w:rsidP="00620479">
            <w:pPr>
              <w:pStyle w:val="Odstavecseseznamem"/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3734" w:type="dxa"/>
            <w:shd w:val="clear" w:color="auto" w:fill="auto"/>
          </w:tcPr>
          <w:p w14:paraId="368908E4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4226D67D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007" w:type="dxa"/>
          </w:tcPr>
          <w:p w14:paraId="66FF5412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4E89B6EC" w14:textId="77777777" w:rsidR="00261421" w:rsidRDefault="00261421" w:rsidP="00261421">
      <w:pPr>
        <w:spacing w:before="120"/>
        <w:rPr>
          <w:rFonts w:cs="Arial"/>
          <w:b/>
          <w:color w:val="000099"/>
          <w:sz w:val="24"/>
          <w:szCs w:val="24"/>
        </w:rPr>
      </w:pPr>
    </w:p>
    <w:p w14:paraId="143B4E15" w14:textId="77777777" w:rsidR="00261421" w:rsidRPr="00AB76ED" w:rsidRDefault="00261421" w:rsidP="00261421">
      <w:pPr>
        <w:spacing w:before="120"/>
        <w:rPr>
          <w:rFonts w:cs="Arial"/>
          <w:b/>
          <w:color w:val="000099"/>
          <w:sz w:val="24"/>
          <w:szCs w:val="24"/>
        </w:rPr>
      </w:pPr>
      <w:r w:rsidRPr="00AB76ED">
        <w:rPr>
          <w:rFonts w:cs="Arial"/>
          <w:b/>
          <w:color w:val="000099"/>
          <w:sz w:val="24"/>
          <w:szCs w:val="24"/>
        </w:rPr>
        <w:t>Specifikujte parametry výstupu, výsledku a dopadu akce / projektu</w:t>
      </w:r>
    </w:p>
    <w:p w14:paraId="422F4702" w14:textId="77777777" w:rsidR="00261421" w:rsidRDefault="00261421" w:rsidP="00261421">
      <w:pPr>
        <w:rPr>
          <w:rFonts w:cs="Arial"/>
          <w:b/>
          <w:bCs/>
          <w:szCs w:val="20"/>
        </w:rPr>
      </w:pPr>
      <w:r w:rsidRPr="05FE0140">
        <w:rPr>
          <w:rFonts w:cs="Arial"/>
          <w:b/>
          <w:bCs/>
          <w:szCs w:val="20"/>
        </w:rPr>
        <w:t>Parametr</w:t>
      </w:r>
      <w:r>
        <w:rPr>
          <w:rFonts w:cs="Arial"/>
          <w:b/>
          <w:bCs/>
          <w:szCs w:val="20"/>
        </w:rPr>
        <w:t>/</w:t>
      </w:r>
      <w:r w:rsidRPr="05FE0140">
        <w:rPr>
          <w:rFonts w:cs="Arial"/>
          <w:b/>
          <w:bCs/>
          <w:szCs w:val="20"/>
        </w:rPr>
        <w:t>y výstupu:</w:t>
      </w:r>
    </w:p>
    <w:p w14:paraId="2AC3E73A" w14:textId="77777777" w:rsidR="00261421" w:rsidRDefault="00261421" w:rsidP="00261421">
      <w:pPr>
        <w:rPr>
          <w:rFonts w:cs="Arial"/>
          <w:b/>
          <w:bCs/>
          <w:szCs w:val="20"/>
        </w:rPr>
      </w:pPr>
      <w:r w:rsidRPr="05FE0140">
        <w:rPr>
          <w:rFonts w:cs="Arial"/>
          <w:szCs w:val="20"/>
        </w:rPr>
        <w:t>Poskytují informace o okamžitých výstupech realizace jednotlivých aktivit / akcí / projektů v rámci programu (počet akcí, projektů, účastníků)</w:t>
      </w:r>
      <w:r>
        <w:rPr>
          <w:rFonts w:cs="Arial"/>
          <w:szCs w:val="20"/>
        </w:rPr>
        <w:t xml:space="preserve"> včetně minimálně jednoho parametru výstupu propagace akce / projektu.</w:t>
      </w:r>
    </w:p>
    <w:tbl>
      <w:tblPr>
        <w:tblStyle w:val="Barevntabulkasmkou6zvraznn1"/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700"/>
        <w:gridCol w:w="4533"/>
      </w:tblGrid>
      <w:tr w:rsidR="00261421" w14:paraId="0F6D2885" w14:textId="77777777" w:rsidTr="006E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388A6B32" w14:textId="77777777" w:rsidR="00261421" w:rsidRPr="00FA0FF9" w:rsidRDefault="00261421" w:rsidP="00620479">
            <w:pPr>
              <w:jc w:val="center"/>
              <w:rPr>
                <w:b w:val="0"/>
                <w:bCs w:val="0"/>
                <w:color w:val="FFFFFF" w:themeColor="background1"/>
              </w:rPr>
            </w:pPr>
          </w:p>
          <w:p w14:paraId="313F2FD0" w14:textId="012217D7" w:rsidR="00261421" w:rsidRPr="00FA0FF9" w:rsidRDefault="00261421" w:rsidP="00620479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FA0FF9">
              <w:rPr>
                <w:color w:val="FFFFFF" w:themeColor="background1"/>
              </w:rPr>
              <w:t>Název parametru</w:t>
            </w:r>
          </w:p>
          <w:p w14:paraId="6019FF73" w14:textId="77777777" w:rsidR="00261421" w:rsidRPr="00FA0FF9" w:rsidRDefault="00261421" w:rsidP="0062047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6069C427" w14:textId="77777777" w:rsidR="00261421" w:rsidRPr="00FA0FF9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54970327" w14:textId="77777777" w:rsidR="00261421" w:rsidRPr="00FA0FF9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A0FF9">
              <w:rPr>
                <w:color w:val="FFFFFF" w:themeColor="background1"/>
              </w:rPr>
              <w:t>Cílová hodnota</w:t>
            </w:r>
          </w:p>
        </w:tc>
        <w:tc>
          <w:tcPr>
            <w:tcW w:w="4533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4060DA17" w14:textId="77777777" w:rsidR="00261421" w:rsidRPr="00FA0FF9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5E9B85E9" w14:textId="77777777" w:rsidR="00261421" w:rsidRPr="00FA0FF9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A0FF9">
              <w:rPr>
                <w:color w:val="FFFFFF" w:themeColor="background1"/>
              </w:rPr>
              <w:t>Popis stanovení cílové hodnoty</w:t>
            </w:r>
          </w:p>
        </w:tc>
      </w:tr>
      <w:tr w:rsidR="00261421" w14:paraId="3D1D6CA8" w14:textId="77777777" w:rsidTr="006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69B826DE" w14:textId="77777777" w:rsidR="00261421" w:rsidRDefault="00261421" w:rsidP="00620479"/>
        </w:tc>
        <w:tc>
          <w:tcPr>
            <w:tcW w:w="1700" w:type="dxa"/>
            <w:shd w:val="clear" w:color="auto" w:fill="auto"/>
          </w:tcPr>
          <w:p w14:paraId="58B80776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3" w:type="dxa"/>
            <w:shd w:val="clear" w:color="auto" w:fill="auto"/>
          </w:tcPr>
          <w:p w14:paraId="27031A87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421" w14:paraId="540DE80E" w14:textId="77777777" w:rsidTr="006E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2CDE4B0A" w14:textId="77777777" w:rsidR="00261421" w:rsidRDefault="00261421" w:rsidP="00620479"/>
        </w:tc>
        <w:tc>
          <w:tcPr>
            <w:tcW w:w="1700" w:type="dxa"/>
            <w:shd w:val="clear" w:color="auto" w:fill="auto"/>
          </w:tcPr>
          <w:p w14:paraId="66F18896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3" w:type="dxa"/>
            <w:shd w:val="clear" w:color="auto" w:fill="auto"/>
          </w:tcPr>
          <w:p w14:paraId="5B11C70B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1421" w14:paraId="3AFB1B51" w14:textId="77777777" w:rsidTr="006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48C52FA" w14:textId="77777777" w:rsidR="00261421" w:rsidRDefault="00261421" w:rsidP="00620479"/>
        </w:tc>
        <w:tc>
          <w:tcPr>
            <w:tcW w:w="1700" w:type="dxa"/>
            <w:shd w:val="clear" w:color="auto" w:fill="auto"/>
          </w:tcPr>
          <w:p w14:paraId="06581E42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3" w:type="dxa"/>
            <w:shd w:val="clear" w:color="auto" w:fill="auto"/>
          </w:tcPr>
          <w:p w14:paraId="7D8D90DB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53D2B5" w14:textId="77777777" w:rsidR="00261421" w:rsidRDefault="00261421" w:rsidP="00261421">
      <w:pPr>
        <w:spacing w:before="120"/>
        <w:rPr>
          <w:rFonts w:cs="Arial"/>
          <w:b/>
          <w:bCs/>
          <w:szCs w:val="20"/>
        </w:rPr>
      </w:pPr>
    </w:p>
    <w:p w14:paraId="00C75342" w14:textId="77777777" w:rsidR="00261421" w:rsidRDefault="00261421" w:rsidP="00261421">
      <w:pPr>
        <w:spacing w:before="120"/>
        <w:rPr>
          <w:rFonts w:cs="Arial"/>
          <w:b/>
          <w:bCs/>
          <w:szCs w:val="20"/>
        </w:rPr>
      </w:pPr>
      <w:r w:rsidRPr="05FE0140">
        <w:rPr>
          <w:rFonts w:cs="Arial"/>
          <w:b/>
          <w:bCs/>
          <w:szCs w:val="20"/>
        </w:rPr>
        <w:t>Parametr</w:t>
      </w:r>
      <w:r>
        <w:rPr>
          <w:rFonts w:cs="Arial"/>
          <w:b/>
          <w:bCs/>
          <w:szCs w:val="20"/>
        </w:rPr>
        <w:t>/</w:t>
      </w:r>
      <w:r w:rsidRPr="05FE0140">
        <w:rPr>
          <w:rFonts w:cs="Arial"/>
          <w:b/>
          <w:bCs/>
          <w:szCs w:val="20"/>
        </w:rPr>
        <w:t xml:space="preserve">y výsledku: </w:t>
      </w:r>
    </w:p>
    <w:p w14:paraId="79D1B4DC" w14:textId="77777777" w:rsidR="00261421" w:rsidRDefault="00261421" w:rsidP="00261421">
      <w:pPr>
        <w:rPr>
          <w:rFonts w:cs="Arial"/>
          <w:b/>
          <w:bCs/>
          <w:szCs w:val="20"/>
        </w:rPr>
      </w:pPr>
      <w:proofErr w:type="gramStart"/>
      <w:r w:rsidRPr="05FE0140">
        <w:rPr>
          <w:rFonts w:cs="Arial"/>
          <w:szCs w:val="20"/>
        </w:rPr>
        <w:t>Slouží</w:t>
      </w:r>
      <w:proofErr w:type="gramEnd"/>
      <w:r w:rsidRPr="05FE0140">
        <w:rPr>
          <w:rFonts w:cs="Arial"/>
          <w:szCs w:val="20"/>
        </w:rPr>
        <w:t xml:space="preserve"> k prokázání účinku daného programu, tj. zda bylo cíle projektu/programu dosaženo. Obsahují např. informace o zpravidla střednědobých změnách v důsledku vytvořených výstupů, např. změnách v chování, změnách výrobních kapacit nebo vývoji produkce u příjemců. </w:t>
      </w:r>
      <w:proofErr w:type="gramStart"/>
      <w:r w:rsidRPr="05FE0140">
        <w:rPr>
          <w:rFonts w:cs="Arial"/>
          <w:szCs w:val="20"/>
        </w:rPr>
        <w:t>Měří</w:t>
      </w:r>
      <w:proofErr w:type="gramEnd"/>
      <w:r w:rsidRPr="05FE0140">
        <w:rPr>
          <w:rFonts w:cs="Arial"/>
          <w:szCs w:val="20"/>
        </w:rPr>
        <w:t xml:space="preserve"> výsledek pomoci (intervencí) a jsou důležitým podkladem pro řízení programu po celou dobu jeho implementace.</w:t>
      </w:r>
    </w:p>
    <w:tbl>
      <w:tblPr>
        <w:tblStyle w:val="Barevntabulkasmkou6zvraznn1"/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486"/>
        <w:gridCol w:w="2120"/>
        <w:gridCol w:w="1358"/>
        <w:gridCol w:w="2125"/>
      </w:tblGrid>
      <w:tr w:rsidR="00261421" w14:paraId="64F8F39C" w14:textId="77777777" w:rsidTr="006E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7D144A5D" w14:textId="77777777" w:rsidR="00261421" w:rsidRPr="00AB76ED" w:rsidRDefault="00261421" w:rsidP="00620479">
            <w:pPr>
              <w:jc w:val="center"/>
              <w:rPr>
                <w:b w:val="0"/>
                <w:bCs w:val="0"/>
                <w:color w:val="FFFFFF" w:themeColor="background1"/>
              </w:rPr>
            </w:pPr>
          </w:p>
          <w:p w14:paraId="0E75D37D" w14:textId="35B0AA4D" w:rsidR="00261421" w:rsidRPr="00AB76ED" w:rsidRDefault="00261421" w:rsidP="00620479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Název indikátoru</w:t>
            </w:r>
          </w:p>
          <w:p w14:paraId="593F2612" w14:textId="77777777" w:rsidR="00261421" w:rsidRPr="00AB76ED" w:rsidRDefault="00261421" w:rsidP="00620479">
            <w:pPr>
              <w:rPr>
                <w:color w:val="FFFFFF" w:themeColor="background1"/>
              </w:rPr>
            </w:pPr>
          </w:p>
        </w:tc>
        <w:tc>
          <w:tcPr>
            <w:tcW w:w="1486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66A45B33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4A4BAB7D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Výchozí hodnota</w:t>
            </w:r>
          </w:p>
        </w:tc>
        <w:tc>
          <w:tcPr>
            <w:tcW w:w="2120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53FEACD5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6C3939B9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Popis stanovení výchozí hodnoty</w:t>
            </w:r>
          </w:p>
        </w:tc>
        <w:tc>
          <w:tcPr>
            <w:tcW w:w="1358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6A685FF2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4135BCED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Cílová hodnota</w:t>
            </w:r>
          </w:p>
        </w:tc>
        <w:tc>
          <w:tcPr>
            <w:tcW w:w="2125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459DAD29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4D08C84C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Popis stanovení cílové hodnoty</w:t>
            </w:r>
          </w:p>
        </w:tc>
      </w:tr>
      <w:tr w:rsidR="00261421" w14:paraId="799FBDAA" w14:textId="77777777" w:rsidTr="006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shd w:val="clear" w:color="auto" w:fill="auto"/>
          </w:tcPr>
          <w:p w14:paraId="3DA68602" w14:textId="77777777" w:rsidR="00261421" w:rsidRDefault="00261421" w:rsidP="00620479"/>
        </w:tc>
        <w:tc>
          <w:tcPr>
            <w:tcW w:w="1486" w:type="dxa"/>
            <w:shd w:val="clear" w:color="auto" w:fill="auto"/>
          </w:tcPr>
          <w:p w14:paraId="386FC881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0" w:type="dxa"/>
            <w:shd w:val="clear" w:color="auto" w:fill="auto"/>
          </w:tcPr>
          <w:p w14:paraId="336BC52C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auto"/>
          </w:tcPr>
          <w:p w14:paraId="4877E753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shd w:val="clear" w:color="auto" w:fill="auto"/>
          </w:tcPr>
          <w:p w14:paraId="3AF239CA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421" w14:paraId="1A8465B3" w14:textId="77777777" w:rsidTr="006E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shd w:val="clear" w:color="auto" w:fill="auto"/>
          </w:tcPr>
          <w:p w14:paraId="003C274F" w14:textId="77777777" w:rsidR="00261421" w:rsidRDefault="00261421" w:rsidP="00620479"/>
        </w:tc>
        <w:tc>
          <w:tcPr>
            <w:tcW w:w="1486" w:type="dxa"/>
            <w:shd w:val="clear" w:color="auto" w:fill="auto"/>
          </w:tcPr>
          <w:p w14:paraId="1EBCC19E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  <w:shd w:val="clear" w:color="auto" w:fill="auto"/>
          </w:tcPr>
          <w:p w14:paraId="4A5C7B8D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auto"/>
          </w:tcPr>
          <w:p w14:paraId="58FCBE71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shd w:val="clear" w:color="auto" w:fill="auto"/>
          </w:tcPr>
          <w:p w14:paraId="7322D64E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3E4523" w14:textId="77777777" w:rsidR="00261421" w:rsidRDefault="00261421" w:rsidP="00261421">
      <w:pPr>
        <w:spacing w:before="120"/>
        <w:rPr>
          <w:rFonts w:cs="Arial"/>
          <w:b/>
          <w:bCs/>
          <w:szCs w:val="20"/>
        </w:rPr>
      </w:pPr>
    </w:p>
    <w:p w14:paraId="43EF49FF" w14:textId="77777777" w:rsidR="00261421" w:rsidRDefault="00261421" w:rsidP="00261421">
      <w:pPr>
        <w:spacing w:before="120"/>
        <w:rPr>
          <w:rFonts w:cs="Arial"/>
          <w:b/>
          <w:bCs/>
          <w:szCs w:val="20"/>
        </w:rPr>
      </w:pPr>
      <w:r w:rsidRPr="05FE0140">
        <w:rPr>
          <w:rFonts w:cs="Arial"/>
          <w:b/>
          <w:bCs/>
          <w:szCs w:val="20"/>
        </w:rPr>
        <w:t>Parametr</w:t>
      </w:r>
      <w:r>
        <w:rPr>
          <w:rFonts w:cs="Arial"/>
          <w:b/>
          <w:bCs/>
          <w:szCs w:val="20"/>
        </w:rPr>
        <w:t>/</w:t>
      </w:r>
      <w:r w:rsidRPr="05FE0140">
        <w:rPr>
          <w:rFonts w:cs="Arial"/>
          <w:b/>
          <w:bCs/>
          <w:szCs w:val="20"/>
        </w:rPr>
        <w:t>y dopadu:</w:t>
      </w:r>
    </w:p>
    <w:p w14:paraId="4DF6A642" w14:textId="53935920" w:rsidR="00261421" w:rsidRDefault="00261421" w:rsidP="00261421">
      <w:pPr>
        <w:rPr>
          <w:rFonts w:cs="Arial"/>
          <w:szCs w:val="20"/>
        </w:rPr>
      </w:pPr>
      <w:r w:rsidRPr="05FE0140">
        <w:rPr>
          <w:rFonts w:cs="Arial"/>
          <w:szCs w:val="20"/>
        </w:rPr>
        <w:t>Týkají se přínosů programu přesahujících okamžité účinky na jeho přímé příjemce nejen na úrovni intervence, ale obecněji také v programové oblasti. Jsou spojeny s širšími cíli programu a sledují se v</w:t>
      </w:r>
      <w:r>
        <w:rPr>
          <w:rFonts w:cs="Arial"/>
          <w:szCs w:val="20"/>
        </w:rPr>
        <w:t> </w:t>
      </w:r>
      <w:r w:rsidRPr="05FE0140">
        <w:rPr>
          <w:rFonts w:cs="Arial"/>
          <w:szCs w:val="20"/>
        </w:rPr>
        <w:t>delším časovém horizontu. Obvykle se vyjadřují „netto“, což znamená odečtení účinků, které nelze přičíst intervenci/programu (např. dvojí započtení, přitěžující účinky), a zohlednění nepřímých účinků.</w:t>
      </w:r>
    </w:p>
    <w:tbl>
      <w:tblPr>
        <w:tblStyle w:val="Barevntabulkasmkou6zvraznn1"/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486"/>
        <w:gridCol w:w="2120"/>
        <w:gridCol w:w="1358"/>
        <w:gridCol w:w="2125"/>
      </w:tblGrid>
      <w:tr w:rsidR="00261421" w14:paraId="208BEBA8" w14:textId="77777777" w:rsidTr="006E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shd w:val="clear" w:color="auto" w:fill="7F7F7F" w:themeFill="text1" w:themeFillTint="80"/>
          </w:tcPr>
          <w:p w14:paraId="0A551E07" w14:textId="77777777" w:rsidR="00261421" w:rsidRPr="00AB76ED" w:rsidRDefault="00261421" w:rsidP="00620479">
            <w:pPr>
              <w:jc w:val="center"/>
              <w:rPr>
                <w:b w:val="0"/>
                <w:bCs w:val="0"/>
                <w:color w:val="FFFFFF" w:themeColor="background1"/>
              </w:rPr>
            </w:pPr>
          </w:p>
          <w:p w14:paraId="7E6DA32B" w14:textId="76CF2A2E" w:rsidR="00261421" w:rsidRPr="00AB76ED" w:rsidRDefault="00261421" w:rsidP="00620479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Náze</w:t>
            </w:r>
            <w:r w:rsidR="006E159F">
              <w:rPr>
                <w:color w:val="FFFFFF" w:themeColor="background1"/>
              </w:rPr>
              <w:t>v</w:t>
            </w:r>
            <w:r w:rsidRPr="00AB76ED">
              <w:rPr>
                <w:color w:val="FFFFFF" w:themeColor="background1"/>
              </w:rPr>
              <w:t xml:space="preserve"> parametru</w:t>
            </w:r>
          </w:p>
          <w:p w14:paraId="4F19A467" w14:textId="77777777" w:rsidR="00261421" w:rsidRPr="00AB76ED" w:rsidRDefault="00261421" w:rsidP="00620479">
            <w:pPr>
              <w:rPr>
                <w:color w:val="FFFFFF" w:themeColor="background1"/>
              </w:rPr>
            </w:pPr>
          </w:p>
        </w:tc>
        <w:tc>
          <w:tcPr>
            <w:tcW w:w="1486" w:type="dxa"/>
            <w:shd w:val="clear" w:color="auto" w:fill="7F7F7F" w:themeFill="text1" w:themeFillTint="80"/>
          </w:tcPr>
          <w:p w14:paraId="25C4DFF5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0CD079FF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Výchozí hodnota</w:t>
            </w:r>
          </w:p>
        </w:tc>
        <w:tc>
          <w:tcPr>
            <w:tcW w:w="2120" w:type="dxa"/>
            <w:shd w:val="clear" w:color="auto" w:fill="7F7F7F" w:themeFill="text1" w:themeFillTint="80"/>
          </w:tcPr>
          <w:p w14:paraId="34E4E3C2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4C026530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Popis stanovení výchozí hodnoty</w:t>
            </w:r>
          </w:p>
        </w:tc>
        <w:tc>
          <w:tcPr>
            <w:tcW w:w="1358" w:type="dxa"/>
            <w:shd w:val="clear" w:color="auto" w:fill="7F7F7F" w:themeFill="text1" w:themeFillTint="80"/>
          </w:tcPr>
          <w:p w14:paraId="12F0C8DE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3A56ABBD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Cílová hodnota</w:t>
            </w:r>
          </w:p>
        </w:tc>
        <w:tc>
          <w:tcPr>
            <w:tcW w:w="2125" w:type="dxa"/>
            <w:shd w:val="clear" w:color="auto" w:fill="7F7F7F" w:themeFill="text1" w:themeFillTint="80"/>
          </w:tcPr>
          <w:p w14:paraId="2A074941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7492030C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Popis stanovení cílové hodnoty</w:t>
            </w:r>
          </w:p>
        </w:tc>
      </w:tr>
      <w:tr w:rsidR="00261421" w14:paraId="315894E6" w14:textId="77777777" w:rsidTr="006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shd w:val="clear" w:color="auto" w:fill="auto"/>
          </w:tcPr>
          <w:p w14:paraId="32DC4F18" w14:textId="77777777" w:rsidR="00261421" w:rsidRDefault="00261421" w:rsidP="00620479"/>
        </w:tc>
        <w:tc>
          <w:tcPr>
            <w:tcW w:w="1486" w:type="dxa"/>
            <w:shd w:val="clear" w:color="auto" w:fill="auto"/>
          </w:tcPr>
          <w:p w14:paraId="48D31500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0" w:type="dxa"/>
            <w:shd w:val="clear" w:color="auto" w:fill="auto"/>
          </w:tcPr>
          <w:p w14:paraId="64D96D33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auto"/>
          </w:tcPr>
          <w:p w14:paraId="043F3352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shd w:val="clear" w:color="auto" w:fill="auto"/>
          </w:tcPr>
          <w:p w14:paraId="07A07296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421" w14:paraId="56789921" w14:textId="77777777" w:rsidTr="006E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shd w:val="clear" w:color="auto" w:fill="auto"/>
          </w:tcPr>
          <w:p w14:paraId="2E54FC12" w14:textId="77777777" w:rsidR="00261421" w:rsidRDefault="00261421" w:rsidP="00620479"/>
        </w:tc>
        <w:tc>
          <w:tcPr>
            <w:tcW w:w="1486" w:type="dxa"/>
            <w:shd w:val="clear" w:color="auto" w:fill="auto"/>
          </w:tcPr>
          <w:p w14:paraId="0D570114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  <w:shd w:val="clear" w:color="auto" w:fill="auto"/>
          </w:tcPr>
          <w:p w14:paraId="5DD11B21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auto"/>
          </w:tcPr>
          <w:p w14:paraId="3A0AAA0A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shd w:val="clear" w:color="auto" w:fill="auto"/>
          </w:tcPr>
          <w:p w14:paraId="462A0E6F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1421" w14:paraId="394FDD31" w14:textId="77777777" w:rsidTr="006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shd w:val="clear" w:color="auto" w:fill="auto"/>
          </w:tcPr>
          <w:p w14:paraId="6B977AE6" w14:textId="77777777" w:rsidR="00261421" w:rsidRDefault="00261421" w:rsidP="00620479"/>
        </w:tc>
        <w:tc>
          <w:tcPr>
            <w:tcW w:w="1486" w:type="dxa"/>
            <w:shd w:val="clear" w:color="auto" w:fill="auto"/>
          </w:tcPr>
          <w:p w14:paraId="2D52C9AF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0" w:type="dxa"/>
            <w:shd w:val="clear" w:color="auto" w:fill="auto"/>
          </w:tcPr>
          <w:p w14:paraId="5C10096D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auto"/>
          </w:tcPr>
          <w:p w14:paraId="6E46860B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shd w:val="clear" w:color="auto" w:fill="auto"/>
          </w:tcPr>
          <w:p w14:paraId="22913FF8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E5814F" w14:textId="77777777" w:rsidR="00261421" w:rsidRDefault="00261421" w:rsidP="00261421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AB76ED" w14:paraId="702CA2D9" w14:textId="77777777" w:rsidTr="00620479">
        <w:tc>
          <w:tcPr>
            <w:tcW w:w="3828" w:type="dxa"/>
            <w:shd w:val="clear" w:color="auto" w:fill="00B050"/>
          </w:tcPr>
          <w:p w14:paraId="4A9E8BBD" w14:textId="77777777" w:rsidR="00261421" w:rsidRPr="00AB76ED" w:rsidRDefault="00261421" w:rsidP="00620479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060F9">
              <w:rPr>
                <w:rFonts w:cs="Arial"/>
                <w:b/>
                <w:color w:val="FFFFFF" w:themeColor="background1"/>
                <w:szCs w:val="20"/>
              </w:rPr>
              <w:t xml:space="preserve">Bod osnovy projektového 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/ investičního </w:t>
            </w:r>
            <w:r w:rsidRPr="00A060F9">
              <w:rPr>
                <w:rFonts w:cs="Arial"/>
                <w:b/>
                <w:color w:val="FFFFFF" w:themeColor="background1"/>
                <w:szCs w:val="20"/>
              </w:rPr>
              <w:t>záměru</w:t>
            </w:r>
          </w:p>
        </w:tc>
        <w:tc>
          <w:tcPr>
            <w:tcW w:w="6521" w:type="dxa"/>
            <w:shd w:val="clear" w:color="auto" w:fill="00B050"/>
          </w:tcPr>
          <w:p w14:paraId="3F63BBE9" w14:textId="77777777" w:rsidR="00261421" w:rsidRPr="00AB76ED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060F9">
              <w:rPr>
                <w:rFonts w:cs="Arial"/>
                <w:b/>
                <w:color w:val="FFFFFF" w:themeColor="background1"/>
                <w:szCs w:val="20"/>
              </w:rPr>
              <w:t>Podrobný popis</w:t>
            </w:r>
            <w:r>
              <w:rPr>
                <w:rFonts w:cs="Arial"/>
                <w:b/>
                <w:color w:val="FFFFFF" w:themeColor="background1"/>
                <w:szCs w:val="20"/>
              </w:rPr>
              <w:t>*</w:t>
            </w:r>
          </w:p>
        </w:tc>
      </w:tr>
      <w:tr w:rsidR="00261421" w:rsidRPr="00BD104D" w14:paraId="2A6D9377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B704A6D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>Vazba na Strategii rozvoje cestovního ruchu ČR 2021-2030</w:t>
            </w:r>
          </w:p>
          <w:p w14:paraId="1DE43182" w14:textId="77777777" w:rsidR="00261421" w:rsidRPr="00BD104D" w:rsidRDefault="00B76BC1" w:rsidP="00620479">
            <w:pPr>
              <w:jc w:val="left"/>
              <w:rPr>
                <w:rFonts w:eastAsia="Arial" w:cs="Arial"/>
                <w:szCs w:val="20"/>
              </w:rPr>
            </w:pPr>
            <w:hyperlink r:id="rId9">
              <w:r w:rsidR="00261421" w:rsidRPr="00BD104D">
                <w:rPr>
                  <w:rStyle w:val="Hypertextovodkaz"/>
                  <w:rFonts w:eastAsia="Arial" w:cs="Arial"/>
                  <w:szCs w:val="20"/>
                </w:rPr>
                <w:t xml:space="preserve">Ministerstvo pro místní rozvoj </w:t>
              </w:r>
              <w:proofErr w:type="gramStart"/>
              <w:r w:rsidR="00261421" w:rsidRPr="00BD104D">
                <w:rPr>
                  <w:rStyle w:val="Hypertextovodkaz"/>
                  <w:rFonts w:eastAsia="Arial" w:cs="Arial"/>
                  <w:szCs w:val="20"/>
                </w:rPr>
                <w:t>ČR - Strategie</w:t>
              </w:r>
              <w:proofErr w:type="gramEnd"/>
              <w:r w:rsidR="00261421" w:rsidRPr="00BD104D">
                <w:rPr>
                  <w:rStyle w:val="Hypertextovodkaz"/>
                  <w:rFonts w:eastAsia="Arial" w:cs="Arial"/>
                  <w:szCs w:val="20"/>
                </w:rPr>
                <w:t xml:space="preserve"> rozvoje cestovního ruchu ČR 2021-2030 (gov.cz)</w:t>
              </w:r>
            </w:hyperlink>
          </w:p>
        </w:tc>
        <w:tc>
          <w:tcPr>
            <w:tcW w:w="6521" w:type="dxa"/>
          </w:tcPr>
          <w:p w14:paraId="564C1015" w14:textId="77777777" w:rsidR="00261421" w:rsidRPr="00BD104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BD104D">
              <w:rPr>
                <w:rFonts w:cs="Arial"/>
                <w:i/>
                <w:iCs/>
                <w:szCs w:val="20"/>
              </w:rPr>
              <w:t>Uveďte konkrétní vazbu akce / projektu na konkrétní aktivitu strategie. Uveďte, jak aktivita akce / projektu naplňuje aktivitu strategie.</w:t>
            </w:r>
          </w:p>
          <w:p w14:paraId="3F11D6E3" w14:textId="77777777" w:rsidR="00261421" w:rsidRPr="00BD104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BD104D">
              <w:rPr>
                <w:rFonts w:cs="Arial"/>
                <w:i/>
                <w:iCs/>
                <w:szCs w:val="20"/>
              </w:rPr>
              <w:t xml:space="preserve">(Konkretizujte prioritu, opatření, aktivitu, nebo kapitolu atd.). </w:t>
            </w:r>
          </w:p>
        </w:tc>
      </w:tr>
      <w:tr w:rsidR="00261421" w:rsidRPr="00BD104D" w14:paraId="505106D6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8BEFD45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>Vazba na rozvojový dokument cestovního ruchu daného kraje a území destinace (strategie certifikované DMO, je-li pro danou lokalitu relevantní)</w:t>
            </w:r>
          </w:p>
        </w:tc>
        <w:tc>
          <w:tcPr>
            <w:tcW w:w="6521" w:type="dxa"/>
          </w:tcPr>
          <w:p w14:paraId="62070D04" w14:textId="77777777" w:rsidR="00261421" w:rsidRPr="00BD104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BD104D">
              <w:rPr>
                <w:rFonts w:cs="Arial"/>
                <w:i/>
                <w:iCs/>
                <w:szCs w:val="20"/>
              </w:rPr>
              <w:t>Uveďte konkrétní vazbu akce / projektu na rozvojový dokument kraje v oblasti cestovního ruchu a strategický dokument certifikované DMO, v jejíž územní působnosti je akce / projekt realizován.</w:t>
            </w:r>
          </w:p>
          <w:p w14:paraId="438B4132" w14:textId="77777777" w:rsidR="00261421" w:rsidRPr="00BD104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BD104D">
              <w:rPr>
                <w:rFonts w:cs="Arial"/>
                <w:i/>
                <w:iCs/>
                <w:szCs w:val="20"/>
              </w:rPr>
              <w:t>(Konkretizujte prioritu, opatření, aktivitu, nebo kapitolu atd.)</w:t>
            </w:r>
          </w:p>
        </w:tc>
      </w:tr>
      <w:tr w:rsidR="00261421" w:rsidRPr="00BD104D" w14:paraId="6CA7DCFE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F801A41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lastRenderedPageBreak/>
              <w:t>Cílové skupiny akce / projektu</w:t>
            </w:r>
          </w:p>
          <w:p w14:paraId="007C19A4" w14:textId="77777777" w:rsidR="00261421" w:rsidRPr="00BD104D" w:rsidRDefault="00261421" w:rsidP="00620479">
            <w:pPr>
              <w:pStyle w:val="Odstavecseseznamem"/>
              <w:ind w:left="360"/>
              <w:contextualSpacing w:val="0"/>
              <w:jc w:val="left"/>
              <w:rPr>
                <w:rFonts w:cs="Arial"/>
                <w:szCs w:val="20"/>
              </w:rPr>
            </w:pPr>
            <w:r w:rsidRPr="00BD104D">
              <w:rPr>
                <w:rFonts w:cs="Arial"/>
                <w:szCs w:val="20"/>
              </w:rPr>
              <w:t>Označte vybranou cílovou skupinu akce / projektu:</w:t>
            </w:r>
          </w:p>
          <w:p w14:paraId="33F05CE1" w14:textId="77777777" w:rsidR="00261421" w:rsidRPr="00BD104D" w:rsidRDefault="00261421" w:rsidP="00261421">
            <w:pPr>
              <w:pStyle w:val="Odstavecseseznamem"/>
              <w:numPr>
                <w:ilvl w:val="0"/>
                <w:numId w:val="2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BD104D">
              <w:rPr>
                <w:rFonts w:cs="Arial"/>
                <w:szCs w:val="20"/>
              </w:rPr>
              <w:t xml:space="preserve">děti (do 15 let), </w:t>
            </w:r>
          </w:p>
          <w:p w14:paraId="2727F557" w14:textId="77777777" w:rsidR="00261421" w:rsidRPr="00BD104D" w:rsidRDefault="00261421" w:rsidP="00261421">
            <w:pPr>
              <w:pStyle w:val="Odstavecseseznamem"/>
              <w:numPr>
                <w:ilvl w:val="0"/>
                <w:numId w:val="6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BD104D">
              <w:rPr>
                <w:rFonts w:cs="Arial"/>
                <w:szCs w:val="20"/>
              </w:rPr>
              <w:t xml:space="preserve">rodiny s dětmi, </w:t>
            </w:r>
          </w:p>
          <w:p w14:paraId="42FBC22A" w14:textId="77777777" w:rsidR="00261421" w:rsidRPr="00BD104D" w:rsidRDefault="00261421" w:rsidP="00261421">
            <w:pPr>
              <w:pStyle w:val="Odstavecseseznamem"/>
              <w:numPr>
                <w:ilvl w:val="0"/>
                <w:numId w:val="6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BD104D">
              <w:rPr>
                <w:rFonts w:cs="Arial"/>
                <w:szCs w:val="20"/>
              </w:rPr>
              <w:t xml:space="preserve">návštěvníci s hendikepem, respektive návštěvníci s omezenou schopností pohybu a orientace (osoby s hendikepem mobility a se senzorickým hendikepem (se ztrátou nebo omezením zraku a sluchu)), </w:t>
            </w:r>
          </w:p>
          <w:p w14:paraId="4F54A640" w14:textId="77777777" w:rsidR="00261421" w:rsidRPr="00BD104D" w:rsidRDefault="00261421" w:rsidP="00261421">
            <w:pPr>
              <w:pStyle w:val="Odstavecseseznamem"/>
              <w:numPr>
                <w:ilvl w:val="0"/>
                <w:numId w:val="6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BD104D">
              <w:rPr>
                <w:rFonts w:cs="Arial"/>
                <w:szCs w:val="20"/>
              </w:rPr>
              <w:t>senioři (osoby starší 65 let).</w:t>
            </w:r>
          </w:p>
        </w:tc>
        <w:tc>
          <w:tcPr>
            <w:tcW w:w="6521" w:type="dxa"/>
          </w:tcPr>
          <w:p w14:paraId="7D7AD770" w14:textId="77777777" w:rsidR="00261421" w:rsidRPr="00BD104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BD104D">
              <w:rPr>
                <w:rFonts w:cs="Arial"/>
                <w:i/>
                <w:iCs/>
                <w:szCs w:val="20"/>
              </w:rPr>
              <w:t>Akce / projekt musí mít vazbu na min. 1 preferovanou cílovou skupinu podprogramu. Popište cílové skupiny akce / projektu. Zdůvodněte jejich výběr (podložte výběr cílových skupin). Popište soulad aktivit akce / projektu s potřebami cílových skupin.</w:t>
            </w:r>
          </w:p>
        </w:tc>
      </w:tr>
      <w:tr w:rsidR="00261421" w:rsidRPr="00BD104D" w14:paraId="405E4BEE" w14:textId="77777777" w:rsidTr="00620479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ED5FF78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>Akce / projekt zaměřený na bezbariérové využívání staveb a zpřístupnění atraktivit CR pro hendikepované návštěvníky s omezením pohybu a orientace využívá metodiku MMR k požadavkům na bezbariérové užívání staveb a vyhláška č. 398/2009 Sb.</w:t>
            </w:r>
          </w:p>
        </w:tc>
        <w:tc>
          <w:tcPr>
            <w:tcW w:w="6521" w:type="dxa"/>
          </w:tcPr>
          <w:p w14:paraId="72B6A0E4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Ano / ne</w:t>
            </w:r>
          </w:p>
          <w:p w14:paraId="6347463C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 xml:space="preserve">Popište, jak je bezbariérová vyhláška / metodika využita. </w:t>
            </w:r>
          </w:p>
        </w:tc>
      </w:tr>
      <w:tr w:rsidR="00261421" w:rsidRPr="00BD104D" w14:paraId="15F948A4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C93C505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>Akce / projekt je zaměřen na cílovou skupinu návštěvníků s hendikepem, respektive   návštěvníků s omezenou schopností pohybu a</w:t>
            </w:r>
            <w:r w:rsidRPr="00FA0FF9">
              <w:rPr>
                <w:b/>
                <w:bCs/>
              </w:rPr>
              <w:t> </w:t>
            </w:r>
            <w:r w:rsidRPr="00FA0FF9">
              <w:rPr>
                <w:rFonts w:cs="Arial"/>
                <w:b/>
                <w:bCs/>
                <w:szCs w:val="20"/>
              </w:rPr>
              <w:t xml:space="preserve">orientace </w:t>
            </w:r>
            <w:r w:rsidRPr="00FA0FF9">
              <w:rPr>
                <w:rFonts w:cs="Arial"/>
                <w:b/>
                <w:bCs/>
                <w:i/>
                <w:iCs/>
                <w:szCs w:val="20"/>
              </w:rPr>
              <w:t>(vazba na cílovou skupinu 3</w:t>
            </w:r>
            <w:r w:rsidRPr="00FA0FF9">
              <w:rPr>
                <w:rFonts w:cs="Arial"/>
                <w:b/>
                <w:bCs/>
                <w:szCs w:val="20"/>
              </w:rPr>
              <w:t>).</w:t>
            </w:r>
          </w:p>
        </w:tc>
        <w:tc>
          <w:tcPr>
            <w:tcW w:w="6521" w:type="dxa"/>
          </w:tcPr>
          <w:p w14:paraId="4BFA4FAB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 xml:space="preserve">Popište, které výstupy akce / projektu jsou určeny primárně pro potřebu cílových skupin návštěvníků s hendikepem, respektive návštěvníků s omezenou schopností pohybu a orientace (se senzorickým hendikepem (se ztrátou nebo omezením zraku a sluchu)) </w:t>
            </w:r>
          </w:p>
          <w:p w14:paraId="5CCF40E4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 xml:space="preserve">Poznámka: vytvoření samotné bezbariérové toalety není považováno za naplnění daného kritéria. </w:t>
            </w:r>
          </w:p>
        </w:tc>
      </w:tr>
      <w:tr w:rsidR="00261421" w:rsidRPr="00BD104D" w14:paraId="4D6EC5B0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7647EF1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>Přínos akce / projektu k zachování pracovního místa nebo vzniku nově vytvořeného pracovního místa (vykazují se pracovní místa přepočtená na stálý roční pracovní úvazek (FTE)).</w:t>
            </w:r>
          </w:p>
        </w:tc>
        <w:tc>
          <w:tcPr>
            <w:tcW w:w="6521" w:type="dxa"/>
          </w:tcPr>
          <w:p w14:paraId="0566A258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Popište, jak realizací akce / projektu dojde k zachování pracovního místa nebo vzniku nově vytvořeného pracovního místa u žadatele přepočteného na stálý roční pracovní úvazek (FTE).</w:t>
            </w:r>
          </w:p>
        </w:tc>
      </w:tr>
      <w:tr w:rsidR="00261421" w:rsidRPr="00BD104D" w14:paraId="5CB4B95E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DA2C1DD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 xml:space="preserve">Přínos akce / projektu na udržitelný rozvoj cestovního ruchu. </w:t>
            </w:r>
          </w:p>
        </w:tc>
        <w:tc>
          <w:tcPr>
            <w:tcW w:w="6521" w:type="dxa"/>
          </w:tcPr>
          <w:p w14:paraId="57F3F55A" w14:textId="77777777" w:rsidR="00261421" w:rsidRPr="008D76DF" w:rsidRDefault="00261421" w:rsidP="00620479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Popište, jaký bude mít akce / projekt vliv na udržitelný rozvoj CR.</w:t>
            </w:r>
            <w:r w:rsidRPr="008D76DF">
              <w:rPr>
                <w:rStyle w:val="eop"/>
                <w:rFonts w:eastAsiaTheme="majorEastAsia" w:cs="Arial"/>
                <w:i/>
                <w:iCs/>
              </w:rPr>
              <w:t> </w:t>
            </w:r>
          </w:p>
          <w:p w14:paraId="45187522" w14:textId="77777777" w:rsidR="00261421" w:rsidRPr="008D76DF" w:rsidRDefault="00261421" w:rsidP="00261421">
            <w:pPr>
              <w:pStyle w:val="paragraph"/>
              <w:numPr>
                <w:ilvl w:val="0"/>
                <w:numId w:val="4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Jak akce / projekt přispívá k ekologicky šetrnému rozvoji?</w:t>
            </w:r>
            <w:r w:rsidRPr="008D76DF">
              <w:rPr>
                <w:rStyle w:val="eop"/>
                <w:rFonts w:eastAsiaTheme="majorEastAsia" w:cs="Arial"/>
                <w:i/>
                <w:iCs/>
              </w:rPr>
              <w:t> </w:t>
            </w:r>
          </w:p>
          <w:p w14:paraId="5652615B" w14:textId="77777777" w:rsidR="00261421" w:rsidRPr="008D76DF" w:rsidRDefault="00261421" w:rsidP="00261421">
            <w:pPr>
              <w:pStyle w:val="paragraph"/>
              <w:numPr>
                <w:ilvl w:val="0"/>
                <w:numId w:val="4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Jak akce / projekt přispívá k posilování kulturně sociální identity?</w:t>
            </w:r>
            <w:r w:rsidRPr="008D76DF">
              <w:rPr>
                <w:rStyle w:val="eop"/>
                <w:rFonts w:eastAsiaTheme="majorEastAsia" w:cs="Arial"/>
                <w:i/>
                <w:iCs/>
              </w:rPr>
              <w:t> </w:t>
            </w:r>
          </w:p>
          <w:p w14:paraId="316DCF41" w14:textId="77777777" w:rsidR="00261421" w:rsidRPr="008D76DF" w:rsidRDefault="00261421" w:rsidP="00261421">
            <w:pPr>
              <w:pStyle w:val="paragraph"/>
              <w:numPr>
                <w:ilvl w:val="0"/>
                <w:numId w:val="4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Jak akce / projekt přispívá projekt ke zvyšování ekonomické prosperity?</w:t>
            </w:r>
          </w:p>
        </w:tc>
      </w:tr>
      <w:tr w:rsidR="00261421" w:rsidRPr="00BD104D" w14:paraId="0EA27346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C38334D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 xml:space="preserve">Akce / projekt není v rozporu se zásadou rovných příležitostí a zákazu diskriminace (zákaz diskriminace z pohledu rasy, etnického původu, národnosti, pohlaví, sexuální orientace, věku, zdravotního </w:t>
            </w:r>
            <w:r w:rsidRPr="00FA0FF9">
              <w:rPr>
                <w:rFonts w:cs="Arial"/>
                <w:b/>
                <w:bCs/>
                <w:szCs w:val="20"/>
              </w:rPr>
              <w:lastRenderedPageBreak/>
              <w:t>postižení, náboženského vyznání, víry či světového názoru atd.)</w:t>
            </w:r>
          </w:p>
        </w:tc>
        <w:tc>
          <w:tcPr>
            <w:tcW w:w="6521" w:type="dxa"/>
          </w:tcPr>
          <w:p w14:paraId="3314D6E2" w14:textId="77777777" w:rsidR="00261421" w:rsidRPr="008D76DF" w:rsidRDefault="00261421" w:rsidP="0062047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lastRenderedPageBreak/>
              <w:t xml:space="preserve">Popište přínos akce / projektu na naplňování principu rovných příležitostí a zákazu diskriminace. </w:t>
            </w:r>
          </w:p>
          <w:p w14:paraId="418461A3" w14:textId="77777777" w:rsidR="00261421" w:rsidRPr="008D76DF" w:rsidRDefault="00261421" w:rsidP="0062047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(Určete dopad – pozitivní / neutrální / negativní)</w:t>
            </w:r>
          </w:p>
        </w:tc>
      </w:tr>
      <w:tr w:rsidR="00261421" w:rsidRPr="00BD104D" w14:paraId="38D3F2EC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92CFBBB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>Socio-ekonomický přínos projektu</w:t>
            </w:r>
          </w:p>
        </w:tc>
        <w:tc>
          <w:tcPr>
            <w:tcW w:w="6521" w:type="dxa"/>
          </w:tcPr>
          <w:p w14:paraId="1DC1EA5C" w14:textId="77777777" w:rsidR="00261421" w:rsidRPr="008D76DF" w:rsidRDefault="00261421" w:rsidP="0062047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Popište a vyhodnoťte socio-ekonomický přínos projektu na území realizace / destinace.</w:t>
            </w:r>
          </w:p>
          <w:p w14:paraId="33489274" w14:textId="77777777" w:rsidR="00261421" w:rsidRPr="008D76DF" w:rsidRDefault="00261421" w:rsidP="0062047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Popište, jakou metodu jste využili na prokázání socio-ekonomického přínosu projektu.</w:t>
            </w:r>
          </w:p>
          <w:p w14:paraId="02274D7A" w14:textId="77777777" w:rsidR="00261421" w:rsidRPr="008D76DF" w:rsidRDefault="00261421" w:rsidP="0062047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 xml:space="preserve">U relevancích projektů popište i multiplikační efekty projektu a způsob stanovení multiplikací. </w:t>
            </w:r>
          </w:p>
        </w:tc>
      </w:tr>
    </w:tbl>
    <w:p w14:paraId="53947138" w14:textId="1DD9A8AE" w:rsidR="00B76BC1" w:rsidRDefault="00B76BC1" w:rsidP="00B76BC1">
      <w:pPr>
        <w:pStyle w:val="Nadpis1"/>
      </w:pPr>
      <w:r>
        <w:br w:type="page"/>
      </w:r>
    </w:p>
    <w:p w14:paraId="361B2B05" w14:textId="632D153B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t>Komplexnost řešení akce</w:t>
      </w:r>
    </w:p>
    <w:p w14:paraId="73C98953" w14:textId="77777777" w:rsidR="006E159F" w:rsidRPr="006E159F" w:rsidRDefault="006E159F" w:rsidP="006E159F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05193175" w14:textId="77777777" w:rsidTr="00620479">
        <w:tc>
          <w:tcPr>
            <w:tcW w:w="3828" w:type="dxa"/>
            <w:shd w:val="clear" w:color="auto" w:fill="00AF3F"/>
          </w:tcPr>
          <w:p w14:paraId="4B4E1CC8" w14:textId="77777777" w:rsidR="00261421" w:rsidRPr="00A060F9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060F9">
              <w:rPr>
                <w:rFonts w:cs="Arial"/>
                <w:b/>
                <w:color w:val="FFFFFF" w:themeColor="background1"/>
                <w:szCs w:val="20"/>
              </w:rPr>
              <w:t xml:space="preserve">Bod osnovy projektového 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/ investičního </w:t>
            </w:r>
            <w:r w:rsidRPr="00A060F9">
              <w:rPr>
                <w:rFonts w:cs="Arial"/>
                <w:b/>
                <w:color w:val="FFFFFF" w:themeColor="background1"/>
                <w:szCs w:val="20"/>
              </w:rPr>
              <w:t>záměru</w:t>
            </w:r>
          </w:p>
        </w:tc>
        <w:tc>
          <w:tcPr>
            <w:tcW w:w="6521" w:type="dxa"/>
            <w:shd w:val="clear" w:color="auto" w:fill="00AF3F"/>
          </w:tcPr>
          <w:p w14:paraId="0EB306D1" w14:textId="77777777" w:rsidR="00261421" w:rsidRPr="00A060F9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060F9">
              <w:rPr>
                <w:rFonts w:cs="Arial"/>
                <w:b/>
                <w:color w:val="FFFFFF" w:themeColor="background1"/>
                <w:szCs w:val="20"/>
              </w:rPr>
              <w:t>Podrobný popis</w:t>
            </w:r>
            <w:r>
              <w:rPr>
                <w:rFonts w:cs="Arial"/>
                <w:b/>
                <w:color w:val="FFFFFF" w:themeColor="background1"/>
                <w:szCs w:val="20"/>
              </w:rPr>
              <w:t>*</w:t>
            </w:r>
          </w:p>
        </w:tc>
      </w:tr>
      <w:tr w:rsidR="00261421" w:rsidRPr="00041B44" w14:paraId="35EF88D9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28B0B74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Jaké oblasti podpory budou v rámci realizace akce / projektu naplňovány?</w:t>
            </w:r>
          </w:p>
        </w:tc>
        <w:tc>
          <w:tcPr>
            <w:tcW w:w="6521" w:type="dxa"/>
          </w:tcPr>
          <w:p w14:paraId="1B433297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Z číselníku vyberte oblasti podpory, které budou naplněny realizací aktivit akce / projektu:</w:t>
            </w:r>
          </w:p>
          <w:p w14:paraId="7BF88F56" w14:textId="77777777" w:rsidR="00261421" w:rsidRPr="008D76DF" w:rsidRDefault="00261421" w:rsidP="00261421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Monitoring návštěvnosti</w:t>
            </w:r>
          </w:p>
          <w:p w14:paraId="099FD733" w14:textId="77777777" w:rsidR="00261421" w:rsidRPr="008D76DF" w:rsidRDefault="00261421" w:rsidP="00261421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Navigační a informační systémy pro účastníky cestovního ruchu</w:t>
            </w:r>
          </w:p>
          <w:p w14:paraId="540F63DE" w14:textId="77777777" w:rsidR="00261421" w:rsidRPr="008D76DF" w:rsidRDefault="00261421" w:rsidP="00261421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Doplňkové služby a vybavenost dálkových a regionálních tras pro lyžařskou, vodní, cyklo, pěší turistiku a další udržitelné formy turistiky</w:t>
            </w:r>
          </w:p>
          <w:p w14:paraId="6D771928" w14:textId="77777777" w:rsidR="00261421" w:rsidRPr="008D76DF" w:rsidRDefault="00261421" w:rsidP="00261421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Úpravy lyžařských běžeckých tratí</w:t>
            </w:r>
          </w:p>
          <w:p w14:paraId="0D0D07C0" w14:textId="77777777" w:rsidR="00261421" w:rsidRPr="008D76DF" w:rsidRDefault="00261421" w:rsidP="00261421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Ekologicky šetrná doprava návštěvníků v turistických regionech</w:t>
            </w:r>
          </w:p>
          <w:p w14:paraId="47EEF9BC" w14:textId="77777777" w:rsidR="00261421" w:rsidRPr="008D76DF" w:rsidRDefault="00261421" w:rsidP="00261421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Doprovodná infrastruktura cestovního ruchu v regionu</w:t>
            </w:r>
          </w:p>
        </w:tc>
      </w:tr>
      <w:tr w:rsidR="00261421" w:rsidRPr="00041B44" w14:paraId="00627C71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161C7B8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Podrobný popis aktivit akce / projektu</w:t>
            </w:r>
          </w:p>
        </w:tc>
        <w:tc>
          <w:tcPr>
            <w:tcW w:w="6521" w:type="dxa"/>
          </w:tcPr>
          <w:p w14:paraId="5F37C458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Uveďte, jaké aktivity budou v rámci akce/projektu realizovány.</w:t>
            </w:r>
          </w:p>
          <w:p w14:paraId="79745063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 xml:space="preserve">Konkrétně popište a zdůvodněte výběr realizovaných aktivit. Popis aktivit zahrnuje (stručný popis aktivity, vazba aktivity na problém, přínos aktivity k řešení, alokace zdrojů na realizaci aktivity, způsob vyhodnocení plnění aktivity). </w:t>
            </w:r>
          </w:p>
          <w:p w14:paraId="7E3CDFCB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  <w:highlight w:val="yellow"/>
              </w:rPr>
            </w:pPr>
            <w:r w:rsidRPr="008D76DF">
              <w:rPr>
                <w:rFonts w:cs="Arial"/>
                <w:i/>
                <w:iCs/>
                <w:szCs w:val="20"/>
              </w:rPr>
              <w:t>Každá aktivita nemusí být financována z vlastních zdrojů a dotace v poměru 50:50. Každá aktivita nemusí být hrazena z dotace.</w:t>
            </w:r>
          </w:p>
        </w:tc>
      </w:tr>
      <w:tr w:rsidR="00261421" w:rsidRPr="00041B44" w14:paraId="41786D81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D4C9ABE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Povinnou součástí realizace projektu je i marketing výstupů akce / projektu ve výši 3,00 – 8,00 % z celkových uznatelných výdajů, nejvýše však do 900 tis. Kč</w:t>
            </w:r>
          </w:p>
        </w:tc>
        <w:tc>
          <w:tcPr>
            <w:tcW w:w="6521" w:type="dxa"/>
          </w:tcPr>
          <w:p w14:paraId="5ED964DB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 xml:space="preserve">Popište způsob nastavení a realizace povinného marketingu výstupů akce / projektu. </w:t>
            </w:r>
          </w:p>
          <w:p w14:paraId="54FF1B1F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 xml:space="preserve">Popište, jak bude zajištěna propagace výstupů projektu? Definujte cíl propagace výstupů projektu a způsob sledování jeho naplnění. </w:t>
            </w:r>
          </w:p>
          <w:p w14:paraId="59C04DE0" w14:textId="77777777" w:rsidR="00261421" w:rsidRPr="008D76DF" w:rsidRDefault="00261421" w:rsidP="00620479">
            <w:pPr>
              <w:jc w:val="left"/>
              <w:rPr>
                <w:rFonts w:eastAsia="Arial" w:cs="Arial"/>
                <w:i/>
                <w:iCs/>
                <w:szCs w:val="20"/>
              </w:rPr>
            </w:pPr>
          </w:p>
        </w:tc>
      </w:tr>
      <w:tr w:rsidR="00261421" w:rsidRPr="00041B44" w14:paraId="0438925C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40DD39E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Provázanost aktivit akce / projektu</w:t>
            </w:r>
          </w:p>
        </w:tc>
        <w:tc>
          <w:tcPr>
            <w:tcW w:w="6521" w:type="dxa"/>
          </w:tcPr>
          <w:p w14:paraId="617C217F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Aktivity na sebe navazují / jsou provázány, aktivity vedou ke splnění výstupů akce / projektu.</w:t>
            </w:r>
          </w:p>
          <w:p w14:paraId="721E01D1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Řešená problematika, cíle projektu, aktivity a výstupy projektu jsou provázané a přispívají k naplnění cílů akce / projektu.</w:t>
            </w:r>
          </w:p>
        </w:tc>
      </w:tr>
      <w:tr w:rsidR="00261421" w:rsidRPr="0018606F" w14:paraId="7FBAD225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9538866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Harmonogram akce / projektu a jednotlivých aktivit</w:t>
            </w:r>
          </w:p>
        </w:tc>
        <w:tc>
          <w:tcPr>
            <w:tcW w:w="6521" w:type="dxa"/>
          </w:tcPr>
          <w:p w14:paraId="64A474A3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Uveďte plánovaný harmonogram realizace akce / projektu a aktivit akce / projektu.</w:t>
            </w:r>
          </w:p>
          <w:p w14:paraId="141B8B47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</w:p>
        </w:tc>
      </w:tr>
      <w:tr w:rsidR="00261421" w:rsidRPr="00041B44" w14:paraId="6DB5F7AA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D1CCDDA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lastRenderedPageBreak/>
              <w:t>Rizika realizace akce / projektu</w:t>
            </w:r>
          </w:p>
        </w:tc>
        <w:tc>
          <w:tcPr>
            <w:tcW w:w="6521" w:type="dxa"/>
          </w:tcPr>
          <w:p w14:paraId="1511FA24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Popište analýzu rizik realizace akce / projektu (technická, finanční, personální, legislativní), kvantifikujte rizika a uveďte návrh jejich eliminace. Popište vliv uvedených rizik, respektive jejich dopad na</w:t>
            </w:r>
            <w:r w:rsidRPr="008D76DF">
              <w:rPr>
                <w:i/>
                <w:iCs/>
              </w:rPr>
              <w:t> </w:t>
            </w:r>
            <w:r w:rsidRPr="008D76DF">
              <w:rPr>
                <w:rFonts w:cs="Arial"/>
                <w:i/>
                <w:iCs/>
                <w:szCs w:val="20"/>
              </w:rPr>
              <w:t>úspěšnou realizaci akce / projektu.</w:t>
            </w:r>
          </w:p>
        </w:tc>
      </w:tr>
    </w:tbl>
    <w:p w14:paraId="150502C9" w14:textId="0861FD5F" w:rsidR="006E159F" w:rsidRDefault="006E159F" w:rsidP="006E159F">
      <w:pPr>
        <w:pStyle w:val="Nadpis1"/>
      </w:pPr>
      <w:r>
        <w:br w:type="page"/>
      </w:r>
    </w:p>
    <w:p w14:paraId="78EB249F" w14:textId="037AB1D6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lastRenderedPageBreak/>
        <w:t>Udržitelnost akce</w:t>
      </w:r>
    </w:p>
    <w:p w14:paraId="21EFB18A" w14:textId="77777777" w:rsidR="006E159F" w:rsidRPr="006E159F" w:rsidRDefault="006E159F" w:rsidP="006E159F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4234720A" w14:textId="77777777" w:rsidTr="00620479">
        <w:tc>
          <w:tcPr>
            <w:tcW w:w="3828" w:type="dxa"/>
            <w:shd w:val="clear" w:color="auto" w:fill="00AF3F"/>
          </w:tcPr>
          <w:p w14:paraId="6FE8EF4E" w14:textId="77777777" w:rsidR="00261421" w:rsidRPr="00041B44" w:rsidRDefault="00261421" w:rsidP="00620479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521" w:type="dxa"/>
            <w:shd w:val="clear" w:color="auto" w:fill="00AF3F"/>
          </w:tcPr>
          <w:p w14:paraId="563173CD" w14:textId="77777777" w:rsidR="00261421" w:rsidRPr="00041B44" w:rsidRDefault="00261421" w:rsidP="00620479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Podrobný popis*</w:t>
            </w:r>
          </w:p>
        </w:tc>
      </w:tr>
      <w:tr w:rsidR="00261421" w:rsidRPr="00041B44" w14:paraId="2948EC01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107B90E" w14:textId="77777777" w:rsidR="00261421" w:rsidRPr="008D76DF" w:rsidRDefault="00261421" w:rsidP="00620479">
            <w:pPr>
              <w:keepNext/>
              <w:keepLines/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Výstupy a výsledky akce / projektu jsou udržitelné</w:t>
            </w:r>
          </w:p>
          <w:p w14:paraId="50533C9B" w14:textId="77777777" w:rsidR="00261421" w:rsidRPr="008D76DF" w:rsidRDefault="00261421" w:rsidP="00620479">
            <w:pPr>
              <w:keepNext/>
              <w:keepLines/>
              <w:jc w:val="left"/>
              <w:rPr>
                <w:rFonts w:cs="Arial"/>
                <w:b/>
                <w:bCs/>
                <w:szCs w:val="20"/>
              </w:rPr>
            </w:pPr>
          </w:p>
          <w:p w14:paraId="2448DD27" w14:textId="77777777" w:rsidR="00261421" w:rsidRPr="008D76DF" w:rsidRDefault="00261421" w:rsidP="00620479">
            <w:pPr>
              <w:keepNext/>
              <w:keepLines/>
              <w:jc w:val="left"/>
              <w:rPr>
                <w:rFonts w:eastAsia="Arial" w:cs="Arial"/>
                <w:b/>
                <w:bCs/>
                <w:color w:val="FF0000"/>
                <w:szCs w:val="20"/>
              </w:rPr>
            </w:pPr>
          </w:p>
          <w:p w14:paraId="1A58E8A7" w14:textId="77777777" w:rsidR="00261421" w:rsidRPr="008D76DF" w:rsidRDefault="00261421" w:rsidP="00620479">
            <w:pPr>
              <w:keepNext/>
              <w:keepLines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521" w:type="dxa"/>
          </w:tcPr>
          <w:p w14:paraId="5FE20D15" w14:textId="77777777" w:rsidR="00261421" w:rsidRPr="00041B44" w:rsidRDefault="00261421" w:rsidP="00620479">
            <w:pPr>
              <w:keepNext/>
              <w:keepLines/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Popište, jak bude zajištěna udržitelnost realizované akce / projektu, která spočívá v zajištění užívání pořízeného majetku a zajištění udržitelnosti vytvořeného díla po dobu 5 let od ukončení realizace akce / projektu. </w:t>
            </w:r>
          </w:p>
          <w:p w14:paraId="7E1CC43A" w14:textId="77777777" w:rsidR="00261421" w:rsidRPr="00041B44" w:rsidRDefault="00261421" w:rsidP="00620479">
            <w:pPr>
              <w:keepNext/>
              <w:keepLines/>
              <w:jc w:val="left"/>
              <w:rPr>
                <w:rFonts w:cs="Arial"/>
                <w:i/>
                <w:szCs w:val="20"/>
              </w:rPr>
            </w:pPr>
            <w:r w:rsidRPr="00041B44">
              <w:rPr>
                <w:rFonts w:cs="Arial"/>
                <w:i/>
                <w:szCs w:val="20"/>
              </w:rPr>
              <w:t>Popište, jaké aktivity budou v rámci udržitelnosti realizovány (popis aktivit, odůvodnění dané aktivity, výstupy, rozpočet, způsob vyhodnocení plnění).</w:t>
            </w:r>
          </w:p>
          <w:p w14:paraId="30A0F0F6" w14:textId="77777777" w:rsidR="00261421" w:rsidRPr="00041B44" w:rsidRDefault="00261421" w:rsidP="00620479">
            <w:pPr>
              <w:keepNext/>
              <w:keepLines/>
              <w:jc w:val="left"/>
              <w:rPr>
                <w:rFonts w:cs="Arial"/>
                <w:i/>
                <w:iCs/>
                <w:szCs w:val="20"/>
              </w:rPr>
            </w:pPr>
            <w:r w:rsidRPr="05FE0140">
              <w:rPr>
                <w:rFonts w:cs="Arial"/>
                <w:i/>
                <w:iCs/>
                <w:szCs w:val="20"/>
              </w:rPr>
              <w:t xml:space="preserve">Popište, jaká bude struktura zdrojů potřebných na zajištění udržitelnosti akce / projektu.  </w:t>
            </w:r>
          </w:p>
        </w:tc>
      </w:tr>
      <w:tr w:rsidR="00261421" w:rsidRPr="00041B44" w14:paraId="78FE34AF" w14:textId="77777777" w:rsidTr="00B76BC1">
        <w:trPr>
          <w:trHeight w:val="101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D92A5A5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Další plán rozvoje akce / projektu</w:t>
            </w:r>
          </w:p>
        </w:tc>
        <w:tc>
          <w:tcPr>
            <w:tcW w:w="6521" w:type="dxa"/>
          </w:tcPr>
          <w:p w14:paraId="2DE9AF7E" w14:textId="38B90936" w:rsidR="00261421" w:rsidRPr="00041B4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Popište, zda se jedná o jednorázovou akci / projekt, či předložený projekt je součástí širšího projektového záměru. V daném případě uveďte, na jaké aktivity projekt navazuje, respektive jaké aktivity budou následně navazovat. </w:t>
            </w:r>
          </w:p>
        </w:tc>
      </w:tr>
    </w:tbl>
    <w:p w14:paraId="716F13E2" w14:textId="73AB1B78" w:rsidR="00B77F06" w:rsidRDefault="00B77F06" w:rsidP="00B77F06">
      <w:pPr>
        <w:pStyle w:val="Nadpis1"/>
      </w:pPr>
      <w:r>
        <w:br w:type="page"/>
      </w:r>
    </w:p>
    <w:p w14:paraId="4B381B74" w14:textId="5615BB61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lastRenderedPageBreak/>
        <w:t>Marketingový mix akce</w:t>
      </w:r>
    </w:p>
    <w:p w14:paraId="1AC24F4F" w14:textId="77777777" w:rsidR="00B77F06" w:rsidRPr="00B77F06" w:rsidRDefault="00B77F06" w:rsidP="00B77F06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1E509234" w14:textId="77777777" w:rsidTr="00620479">
        <w:tc>
          <w:tcPr>
            <w:tcW w:w="3828" w:type="dxa"/>
            <w:shd w:val="clear" w:color="auto" w:fill="00AF3F"/>
          </w:tcPr>
          <w:p w14:paraId="428210F9" w14:textId="77777777" w:rsidR="00261421" w:rsidRPr="002E7002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2E7002">
              <w:rPr>
                <w:rFonts w:cs="Arial"/>
                <w:b/>
                <w:color w:val="FFFFFF" w:themeColor="background1"/>
                <w:szCs w:val="20"/>
              </w:rPr>
              <w:t>Bod osnovy projektového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 / investičního</w:t>
            </w:r>
            <w:r w:rsidRPr="002E7002">
              <w:rPr>
                <w:rFonts w:cs="Arial"/>
                <w:b/>
                <w:color w:val="FFFFFF" w:themeColor="background1"/>
                <w:szCs w:val="20"/>
              </w:rPr>
              <w:t xml:space="preserve"> záměru</w:t>
            </w:r>
          </w:p>
        </w:tc>
        <w:tc>
          <w:tcPr>
            <w:tcW w:w="6521" w:type="dxa"/>
            <w:shd w:val="clear" w:color="auto" w:fill="00AF3F"/>
          </w:tcPr>
          <w:p w14:paraId="12D20683" w14:textId="77777777" w:rsidR="00261421" w:rsidRPr="002E7002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2E7002">
              <w:rPr>
                <w:rFonts w:cs="Arial"/>
                <w:b/>
                <w:color w:val="FFFFFF" w:themeColor="background1"/>
                <w:szCs w:val="20"/>
              </w:rPr>
              <w:t>Podrobný popis</w:t>
            </w:r>
            <w:r>
              <w:rPr>
                <w:rFonts w:cs="Arial"/>
                <w:b/>
                <w:color w:val="FFFFFF" w:themeColor="background1"/>
                <w:szCs w:val="20"/>
              </w:rPr>
              <w:t>*</w:t>
            </w:r>
          </w:p>
        </w:tc>
      </w:tr>
      <w:tr w:rsidR="00261421" w:rsidRPr="00041B44" w14:paraId="4E62441C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4059ABA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Produkt</w:t>
            </w:r>
          </w:p>
        </w:tc>
        <w:tc>
          <w:tcPr>
            <w:tcW w:w="6521" w:type="dxa"/>
          </w:tcPr>
          <w:p w14:paraId="360D9023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>Uveďte konkrétní výstupy akce / projektu.</w:t>
            </w:r>
          </w:p>
          <w:p w14:paraId="415F5BE4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Dojde realizací akce / projektu k vytvoření produktu CR (definice produktu CR dle metodiky </w:t>
            </w:r>
            <w:proofErr w:type="spellStart"/>
            <w:r w:rsidRPr="29381AE5">
              <w:rPr>
                <w:rFonts w:cs="Arial"/>
                <w:i/>
                <w:iCs/>
                <w:szCs w:val="20"/>
              </w:rPr>
              <w:t>CzT</w:t>
            </w:r>
            <w:proofErr w:type="spellEnd"/>
            <w:r w:rsidRPr="29381AE5">
              <w:rPr>
                <w:rFonts w:cs="Arial"/>
                <w:i/>
                <w:iCs/>
                <w:szCs w:val="20"/>
              </w:rPr>
              <w:t xml:space="preserve"> </w:t>
            </w:r>
            <w:hyperlink r:id="rId10">
              <w:r w:rsidRPr="29381AE5">
                <w:rPr>
                  <w:rStyle w:val="Hypertextovodkaz"/>
                  <w:rFonts w:cs="Arial"/>
                  <w:szCs w:val="20"/>
                </w:rPr>
                <w:t>Manuál tvorby produktu cestovního ruchu (czechtourism.cz)</w:t>
              </w:r>
            </w:hyperlink>
            <w:r w:rsidRPr="29381AE5">
              <w:rPr>
                <w:rFonts w:cs="Arial"/>
                <w:i/>
                <w:iCs/>
                <w:szCs w:val="20"/>
              </w:rPr>
              <w:t>)?</w:t>
            </w:r>
          </w:p>
          <w:p w14:paraId="0255171E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 xml:space="preserve">Má realizace akce / projektu vazbu na vytvořený / existující produkt CR? Jak akce / projekt přispěje k rozvoji daného produktu CR?   </w:t>
            </w:r>
          </w:p>
          <w:p w14:paraId="156492D9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>Vychází daný produkt CR ze strategie CR destinace, do jejíž působnosti místo realizace akce spadá?</w:t>
            </w:r>
          </w:p>
        </w:tc>
      </w:tr>
      <w:tr w:rsidR="00261421" w:rsidRPr="00041B44" w14:paraId="0A9BC072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ADBB646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Distribuce</w:t>
            </w:r>
          </w:p>
        </w:tc>
        <w:tc>
          <w:tcPr>
            <w:tcW w:w="6521" w:type="dxa"/>
          </w:tcPr>
          <w:p w14:paraId="49EC5593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Popište, jakým způsobem budou výstupy akce / projektu distribuovány? Jak budou moci návštěvníci využít výstupy akce / projektu?</w:t>
            </w:r>
          </w:p>
        </w:tc>
      </w:tr>
      <w:tr w:rsidR="00261421" w:rsidRPr="00041B44" w14:paraId="0C50A476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432994D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Cena</w:t>
            </w:r>
          </w:p>
        </w:tc>
        <w:tc>
          <w:tcPr>
            <w:tcW w:w="6521" w:type="dxa"/>
          </w:tcPr>
          <w:p w14:paraId="742FE82D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Uveďte, za jakou cenu budou dostupné výstupy akce / projektu.</w:t>
            </w:r>
          </w:p>
          <w:p w14:paraId="6CEAF1F1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V případě, že výstupy akce / projektu budou poskytovány za poplatek, specifikujte jeho výši, způsob stanovení. Z vybraného poplatku nesmí být generován zisk, poplatek smí být využit na úhradu nákladů spojených s provozem a udržitelností podpořené infrastruktury.</w:t>
            </w:r>
          </w:p>
        </w:tc>
      </w:tr>
      <w:tr w:rsidR="00261421" w:rsidRPr="00041B44" w14:paraId="3B76723B" w14:textId="77777777" w:rsidTr="00620479">
        <w:trPr>
          <w:trHeight w:val="571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CC20ABA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Cílové skupiny</w:t>
            </w:r>
          </w:p>
        </w:tc>
        <w:tc>
          <w:tcPr>
            <w:tcW w:w="6521" w:type="dxa"/>
          </w:tcPr>
          <w:p w14:paraId="0B223C78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Popište cílové skupiny akce / projektu.</w:t>
            </w:r>
          </w:p>
        </w:tc>
      </w:tr>
      <w:tr w:rsidR="00261421" w:rsidRPr="00041B44" w14:paraId="524CBB06" w14:textId="77777777" w:rsidTr="00620479">
        <w:trPr>
          <w:trHeight w:val="56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A090279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Propagace</w:t>
            </w:r>
          </w:p>
        </w:tc>
        <w:tc>
          <w:tcPr>
            <w:tcW w:w="6521" w:type="dxa"/>
          </w:tcPr>
          <w:p w14:paraId="56B0A8E8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 xml:space="preserve">Popište, jak budou propagovány výstupy projektu. </w:t>
            </w:r>
          </w:p>
        </w:tc>
      </w:tr>
      <w:tr w:rsidR="00261421" w:rsidRPr="00041B44" w14:paraId="1C691EF5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4AFC0DA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Lidé</w:t>
            </w:r>
          </w:p>
        </w:tc>
        <w:tc>
          <w:tcPr>
            <w:tcW w:w="6521" w:type="dxa"/>
          </w:tcPr>
          <w:p w14:paraId="458645B5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Popište, jak je v rámci akce / projektu rozvíjen lidský faktor se zaměřením na zaměstnance, návštěvníky i rezidenty. </w:t>
            </w:r>
          </w:p>
          <w:p w14:paraId="4B2D1AC7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>Pokud není relevantní, pak zdůvodněte.</w:t>
            </w:r>
          </w:p>
        </w:tc>
      </w:tr>
      <w:tr w:rsidR="00261421" w:rsidRPr="00041B44" w14:paraId="6B6ED783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7D56E9B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„Balíčky služeb“</w:t>
            </w:r>
          </w:p>
        </w:tc>
        <w:tc>
          <w:tcPr>
            <w:tcW w:w="6521" w:type="dxa"/>
          </w:tcPr>
          <w:p w14:paraId="2200DC5E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Popište, zda realizací akce / projektu dojde k vytváření balíčku služeb (balíčkem se rozumí soubor služeb nabízený / prodávaný za jednotnou cenu). Uveďte veškeré služby / aktivity, které jsou součástí daného balíčku. </w:t>
            </w:r>
          </w:p>
          <w:p w14:paraId="1612D47F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 xml:space="preserve">Pokud není relevantní, pak zdůvodněte. </w:t>
            </w:r>
          </w:p>
        </w:tc>
      </w:tr>
      <w:tr w:rsidR="00261421" w:rsidRPr="00041B44" w14:paraId="0FA9B17A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64EB274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Tvorba programů</w:t>
            </w:r>
          </w:p>
        </w:tc>
        <w:tc>
          <w:tcPr>
            <w:tcW w:w="6521" w:type="dxa"/>
          </w:tcPr>
          <w:p w14:paraId="6420DB57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Popište způsob tvorby programů související s realizací výstupů akce / projektu (programem se rozumí aktivity a postupy související s nabízením zboží / služby). Uveďte konkrétní program a jeho části.</w:t>
            </w:r>
          </w:p>
          <w:p w14:paraId="5B8B7238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>Pokud není relevantní, pak zdůvodněte.</w:t>
            </w:r>
          </w:p>
        </w:tc>
      </w:tr>
      <w:tr w:rsidR="00261421" w:rsidRPr="00041B44" w14:paraId="67CCB7B1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C0A54B5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Partnerství a spolupráce</w:t>
            </w:r>
          </w:p>
        </w:tc>
        <w:tc>
          <w:tcPr>
            <w:tcW w:w="6521" w:type="dxa"/>
          </w:tcPr>
          <w:p w14:paraId="33609738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Popište zapojení partnerství a spolupráce do realizace akce / projektu. Uveďte partnery zapojené do realizace akce / projektu a formu jejich zapojení. </w:t>
            </w:r>
          </w:p>
          <w:p w14:paraId="1B9615BD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>Pokud není relevantní, pak zdůvodněte.</w:t>
            </w:r>
          </w:p>
        </w:tc>
      </w:tr>
    </w:tbl>
    <w:p w14:paraId="33AFFECF" w14:textId="2B693FB9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br w:type="page"/>
      </w:r>
      <w:r w:rsidRPr="00C96CCC">
        <w:lastRenderedPageBreak/>
        <w:t>Zdroje a finanční plán akce</w:t>
      </w:r>
    </w:p>
    <w:p w14:paraId="7FBE749E" w14:textId="77777777" w:rsidR="00B77F06" w:rsidRPr="00B77F06" w:rsidRDefault="00B77F06" w:rsidP="00B77F06"/>
    <w:p w14:paraId="01CF0832" w14:textId="77777777" w:rsidR="00261421" w:rsidRDefault="00261421" w:rsidP="00261421">
      <w:pPr>
        <w:pStyle w:val="Nadpis2"/>
        <w:numPr>
          <w:ilvl w:val="1"/>
          <w:numId w:val="1"/>
        </w:numPr>
      </w:pPr>
      <w:r>
        <w:t>Popis zdrojů</w:t>
      </w:r>
    </w:p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3DA23DCF" w14:textId="77777777" w:rsidTr="00620479">
        <w:tc>
          <w:tcPr>
            <w:tcW w:w="3828" w:type="dxa"/>
            <w:shd w:val="clear" w:color="auto" w:fill="00AF3F"/>
          </w:tcPr>
          <w:p w14:paraId="7E7A1417" w14:textId="77777777" w:rsidR="00261421" w:rsidRPr="00041B44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521" w:type="dxa"/>
            <w:shd w:val="clear" w:color="auto" w:fill="00AF3F"/>
          </w:tcPr>
          <w:p w14:paraId="2C61C3D3" w14:textId="77777777" w:rsidR="00261421" w:rsidRPr="00041B44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Podrobný popis*</w:t>
            </w:r>
          </w:p>
        </w:tc>
      </w:tr>
      <w:tr w:rsidR="00261421" w:rsidRPr="00041B44" w14:paraId="224C5B7C" w14:textId="77777777" w:rsidTr="00620479">
        <w:tc>
          <w:tcPr>
            <w:tcW w:w="3828" w:type="dxa"/>
            <w:shd w:val="clear" w:color="auto" w:fill="D9D9D9" w:themeFill="background1" w:themeFillShade="D9"/>
          </w:tcPr>
          <w:p w14:paraId="142A04F8" w14:textId="77777777" w:rsidR="00261421" w:rsidRPr="00F746F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746FE">
              <w:rPr>
                <w:rFonts w:cs="Arial"/>
                <w:b/>
                <w:bCs/>
                <w:szCs w:val="20"/>
              </w:rPr>
              <w:t>Zdroje potřebné na realizaci akce / projektu</w:t>
            </w:r>
          </w:p>
        </w:tc>
        <w:tc>
          <w:tcPr>
            <w:tcW w:w="6521" w:type="dxa"/>
          </w:tcPr>
          <w:p w14:paraId="2B0D5E9C" w14:textId="77777777" w:rsidR="00261421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19E9518A">
              <w:rPr>
                <w:rFonts w:cs="Arial"/>
                <w:i/>
                <w:iCs/>
                <w:szCs w:val="20"/>
              </w:rPr>
              <w:t>Definujte a popište zdroje potřebné na zajištění realizace akce / projektu ve všech fázích jeho realizace (příprava / realizace / udržitelnost akce) v členění na lidské, finanční, materiální zdroje.</w:t>
            </w:r>
          </w:p>
          <w:p w14:paraId="3AF34935" w14:textId="77777777" w:rsidR="00261421" w:rsidRPr="00C96CCC" w:rsidRDefault="00261421" w:rsidP="00620479">
            <w:pPr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C96CCC">
              <w:rPr>
                <w:rFonts w:cs="Arial"/>
                <w:i/>
                <w:iCs/>
                <w:sz w:val="18"/>
                <w:szCs w:val="18"/>
              </w:rPr>
              <w:t>Pozn. akce / projekt nesmí být zahájen před podáním žádosti o dotaci a náklady na přípravu a udržitelnost nejsou uznatelné.</w:t>
            </w:r>
          </w:p>
        </w:tc>
      </w:tr>
    </w:tbl>
    <w:p w14:paraId="5F403C72" w14:textId="77777777" w:rsidR="00B77F06" w:rsidRDefault="00B77F06" w:rsidP="00B77F06">
      <w:pPr>
        <w:pStyle w:val="Nadpis2"/>
        <w:spacing w:before="120"/>
      </w:pPr>
    </w:p>
    <w:p w14:paraId="665E66BB" w14:textId="488CDE7D" w:rsidR="00261421" w:rsidRPr="00E81A12" w:rsidRDefault="00261421" w:rsidP="00261421">
      <w:pPr>
        <w:pStyle w:val="Nadpis2"/>
        <w:numPr>
          <w:ilvl w:val="1"/>
          <w:numId w:val="1"/>
        </w:numPr>
        <w:spacing w:before="120"/>
      </w:pPr>
      <w:r>
        <w:t>Finanční plán akce</w:t>
      </w:r>
    </w:p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135B3A62" w14:textId="77777777" w:rsidTr="00620479">
        <w:tc>
          <w:tcPr>
            <w:tcW w:w="3828" w:type="dxa"/>
            <w:shd w:val="clear" w:color="auto" w:fill="00AF3F"/>
          </w:tcPr>
          <w:p w14:paraId="4E980719" w14:textId="77777777" w:rsidR="00261421" w:rsidRPr="00041B44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521" w:type="dxa"/>
            <w:shd w:val="clear" w:color="auto" w:fill="00AF3F"/>
          </w:tcPr>
          <w:p w14:paraId="39552AE4" w14:textId="77777777" w:rsidR="00261421" w:rsidRPr="00041B44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Podrobný popis*</w:t>
            </w:r>
          </w:p>
        </w:tc>
      </w:tr>
      <w:tr w:rsidR="00261421" w:rsidRPr="00041B44" w14:paraId="776F6034" w14:textId="77777777" w:rsidTr="00620479">
        <w:tc>
          <w:tcPr>
            <w:tcW w:w="3828" w:type="dxa"/>
            <w:shd w:val="clear" w:color="auto" w:fill="D9D9D9" w:themeFill="background1" w:themeFillShade="D9"/>
          </w:tcPr>
          <w:p w14:paraId="2DDB7501" w14:textId="77777777" w:rsidR="00261421" w:rsidRPr="00F746F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746FE">
              <w:rPr>
                <w:rFonts w:cs="Arial"/>
                <w:b/>
                <w:bCs/>
                <w:szCs w:val="20"/>
              </w:rPr>
              <w:t>Finanční plán akce / projektu zahrnuje:</w:t>
            </w:r>
          </w:p>
          <w:p w14:paraId="57247211" w14:textId="77777777" w:rsidR="00261421" w:rsidRPr="00041B44" w:rsidRDefault="00261421" w:rsidP="00261421">
            <w:pPr>
              <w:pStyle w:val="Odstavecseseznamem"/>
              <w:numPr>
                <w:ilvl w:val="0"/>
                <w:numId w:val="9"/>
              </w:numPr>
              <w:jc w:val="left"/>
              <w:rPr>
                <w:rFonts w:cs="Arial"/>
                <w:szCs w:val="20"/>
              </w:rPr>
            </w:pPr>
            <w:r w:rsidRPr="29381AE5">
              <w:rPr>
                <w:rFonts w:cs="Arial"/>
                <w:szCs w:val="20"/>
              </w:rPr>
              <w:t>náklady akce / projektu souhrnně v</w:t>
            </w:r>
            <w:r>
              <w:rPr>
                <w:rFonts w:cs="Arial"/>
                <w:szCs w:val="20"/>
              </w:rPr>
              <w:t> </w:t>
            </w:r>
            <w:r w:rsidRPr="29381AE5">
              <w:rPr>
                <w:rFonts w:cs="Arial"/>
                <w:szCs w:val="20"/>
              </w:rPr>
              <w:t xml:space="preserve">členění na aktivity/výstupy akce / projektu včetně popisu; </w:t>
            </w:r>
          </w:p>
          <w:p w14:paraId="2C38D3B0" w14:textId="77777777" w:rsidR="00261421" w:rsidRPr="00041B44" w:rsidRDefault="00261421" w:rsidP="00261421">
            <w:pPr>
              <w:pStyle w:val="Odstavecseseznamem"/>
              <w:numPr>
                <w:ilvl w:val="0"/>
                <w:numId w:val="9"/>
              </w:numPr>
              <w:jc w:val="left"/>
              <w:rPr>
                <w:rFonts w:cs="Arial"/>
                <w:szCs w:val="20"/>
              </w:rPr>
            </w:pPr>
            <w:r w:rsidRPr="29381AE5">
              <w:rPr>
                <w:rFonts w:cs="Arial"/>
                <w:szCs w:val="20"/>
              </w:rPr>
              <w:t>náklady akce / projektu v členění na</w:t>
            </w:r>
            <w:r>
              <w:rPr>
                <w:rFonts w:cs="Arial"/>
                <w:szCs w:val="20"/>
              </w:rPr>
              <w:t> </w:t>
            </w:r>
            <w:r w:rsidRPr="29381AE5">
              <w:rPr>
                <w:rFonts w:cs="Arial"/>
                <w:szCs w:val="20"/>
              </w:rPr>
              <w:t xml:space="preserve">investiční a neinvestiční majetek; </w:t>
            </w:r>
          </w:p>
          <w:p w14:paraId="1B1DD4CA" w14:textId="77777777" w:rsidR="00261421" w:rsidRPr="00041B44" w:rsidRDefault="00261421" w:rsidP="00261421">
            <w:pPr>
              <w:pStyle w:val="Odstavecseseznamem"/>
              <w:numPr>
                <w:ilvl w:val="0"/>
                <w:numId w:val="9"/>
              </w:numPr>
              <w:jc w:val="left"/>
              <w:rPr>
                <w:rFonts w:cs="Arial"/>
                <w:szCs w:val="20"/>
              </w:rPr>
            </w:pPr>
            <w:r w:rsidRPr="29381AE5">
              <w:rPr>
                <w:rFonts w:cs="Arial"/>
                <w:szCs w:val="20"/>
              </w:rPr>
              <w:t>zdroje a způsob financování nákladů (členění na prostředky dotace z</w:t>
            </w:r>
            <w:r>
              <w:rPr>
                <w:rFonts w:cs="Arial"/>
                <w:szCs w:val="20"/>
              </w:rPr>
              <w:t> </w:t>
            </w:r>
            <w:r w:rsidRPr="29381AE5">
              <w:rPr>
                <w:rFonts w:cs="Arial"/>
                <w:szCs w:val="20"/>
              </w:rPr>
              <w:t>programu, z vlastních zdrojů, popř. z dalších zdrojů);</w:t>
            </w:r>
          </w:p>
          <w:p w14:paraId="627918A8" w14:textId="77777777" w:rsidR="00261421" w:rsidRPr="00E81A12" w:rsidRDefault="00261421" w:rsidP="00261421">
            <w:pPr>
              <w:pStyle w:val="Odstavecseseznamem"/>
              <w:numPr>
                <w:ilvl w:val="0"/>
                <w:numId w:val="9"/>
              </w:numPr>
              <w:jc w:val="left"/>
              <w:rPr>
                <w:rFonts w:cs="Arial"/>
                <w:szCs w:val="20"/>
              </w:rPr>
            </w:pPr>
            <w:r w:rsidRPr="29381AE5">
              <w:rPr>
                <w:rFonts w:cs="Arial"/>
                <w:szCs w:val="20"/>
              </w:rPr>
              <w:t>podrobný položkový rozpočet akce /projektu (předkládaného projektového záměru), včetně položkového rozpočtu konkrétních marketingových aktivit a vyčíslení cen bez DPH a s DPH.</w:t>
            </w:r>
          </w:p>
        </w:tc>
        <w:tc>
          <w:tcPr>
            <w:tcW w:w="6521" w:type="dxa"/>
          </w:tcPr>
          <w:p w14:paraId="5AB3C59D" w14:textId="77777777" w:rsidR="00261421" w:rsidRPr="00041B4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Vypracujte podrobný finanční plán akce / projektu zahrnující přehled souhrnných nákladů akce / projektu, členění na investice a </w:t>
            </w:r>
            <w:proofErr w:type="spellStart"/>
            <w:r w:rsidRPr="29381AE5">
              <w:rPr>
                <w:rFonts w:cs="Arial"/>
                <w:i/>
                <w:iCs/>
                <w:szCs w:val="20"/>
              </w:rPr>
              <w:t>neinvestice</w:t>
            </w:r>
            <w:proofErr w:type="spellEnd"/>
            <w:r w:rsidRPr="29381AE5">
              <w:rPr>
                <w:rFonts w:cs="Arial"/>
                <w:i/>
                <w:iCs/>
                <w:szCs w:val="20"/>
              </w:rPr>
              <w:t>, podrobný položkový rozpočet i přehled zdrojů financování</w:t>
            </w:r>
            <w:r>
              <w:rPr>
                <w:rFonts w:cs="Arial"/>
                <w:i/>
                <w:iCs/>
                <w:szCs w:val="20"/>
              </w:rPr>
              <w:t xml:space="preserve"> (dotace / vlastní / vlastní v členění na)</w:t>
            </w:r>
            <w:r w:rsidRPr="29381AE5">
              <w:rPr>
                <w:rFonts w:cs="Arial"/>
                <w:i/>
                <w:iCs/>
                <w:szCs w:val="20"/>
              </w:rPr>
              <w:t>.</w:t>
            </w:r>
          </w:p>
          <w:p w14:paraId="3DB0F70B" w14:textId="77777777" w:rsidR="00261421" w:rsidRPr="00041B4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Finanční plán akce / projektu vypracujte dle </w:t>
            </w:r>
            <w:r w:rsidRPr="007D5D55">
              <w:rPr>
                <w:rFonts w:cs="Arial"/>
                <w:i/>
                <w:iCs/>
                <w:szCs w:val="20"/>
              </w:rPr>
              <w:t>struktury, viz tabulka níže</w:t>
            </w:r>
            <w:r>
              <w:rPr>
                <w:rFonts w:cs="Arial"/>
                <w:i/>
                <w:iCs/>
                <w:szCs w:val="20"/>
              </w:rPr>
              <w:t>.</w:t>
            </w:r>
          </w:p>
          <w:p w14:paraId="49024720" w14:textId="77777777" w:rsidR="00261421" w:rsidRPr="00041B4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9ABF9C7">
              <w:rPr>
                <w:rFonts w:cs="Arial"/>
                <w:i/>
                <w:iCs/>
                <w:szCs w:val="20"/>
              </w:rPr>
              <w:t xml:space="preserve">V rámci zpracování finančního plánu uveďte způsob stanovení ceny. </w:t>
            </w:r>
          </w:p>
        </w:tc>
      </w:tr>
    </w:tbl>
    <w:p w14:paraId="69C8B4A4" w14:textId="77777777" w:rsidR="003922CB" w:rsidRDefault="003922CB" w:rsidP="00261421">
      <w:pPr>
        <w:pStyle w:val="Nadpis2"/>
      </w:pPr>
    </w:p>
    <w:p w14:paraId="06CA92F8" w14:textId="7BBF0250" w:rsidR="00261421" w:rsidRDefault="00261421" w:rsidP="003922CB">
      <w:pPr>
        <w:pStyle w:val="Nadpis2"/>
        <w:spacing w:after="120"/>
      </w:pPr>
      <w:r>
        <w:t>Doplnění k problematice stanovení ceny</w:t>
      </w:r>
    </w:p>
    <w:p w14:paraId="2474F31C" w14:textId="77777777" w:rsidR="00261421" w:rsidRPr="00C17762" w:rsidRDefault="00261421" w:rsidP="00261421">
      <w:pPr>
        <w:rPr>
          <w:rFonts w:eastAsiaTheme="majorEastAsia" w:cs="Arial"/>
          <w:szCs w:val="20"/>
        </w:rPr>
      </w:pPr>
      <w:r w:rsidRPr="00C17762">
        <w:rPr>
          <w:rFonts w:cs="Arial"/>
          <w:szCs w:val="20"/>
        </w:rPr>
        <w:t xml:space="preserve">Žadatel stanoví ceny do rozpočtu </w:t>
      </w:r>
      <w:r>
        <w:rPr>
          <w:rFonts w:cs="Arial"/>
          <w:szCs w:val="20"/>
        </w:rPr>
        <w:t xml:space="preserve">akce / </w:t>
      </w:r>
      <w:r w:rsidRPr="00C17762">
        <w:rPr>
          <w:rFonts w:cs="Arial"/>
          <w:szCs w:val="20"/>
        </w:rPr>
        <w:t>projektu za účelem zjištění předpokládané výše přímých výdajů</w:t>
      </w:r>
      <w:r w:rsidRPr="00C17762">
        <w:rPr>
          <w:rFonts w:eastAsiaTheme="majorEastAsia" w:cs="Arial"/>
          <w:szCs w:val="20"/>
        </w:rPr>
        <w:t xml:space="preserve"> </w:t>
      </w:r>
      <w:r>
        <w:rPr>
          <w:rFonts w:eastAsiaTheme="majorEastAsia" w:cs="Arial"/>
          <w:szCs w:val="20"/>
        </w:rPr>
        <w:t xml:space="preserve">akce / </w:t>
      </w:r>
      <w:r w:rsidRPr="00C17762">
        <w:rPr>
          <w:rFonts w:eastAsiaTheme="majorEastAsia" w:cs="Arial"/>
          <w:szCs w:val="20"/>
        </w:rPr>
        <w:t xml:space="preserve">projektu. </w:t>
      </w:r>
    </w:p>
    <w:p w14:paraId="359F49CC" w14:textId="77777777" w:rsidR="00261421" w:rsidRPr="00C17762" w:rsidRDefault="00261421" w:rsidP="00261421">
      <w:pPr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t>Žadatel popíše mechanismus stanovení ceny, je vhodné odvodit cenu od situace na trhu (např. růst cen, kurzovní riziko, inflace</w:t>
      </w:r>
      <w:r w:rsidRPr="00C17762">
        <w:rPr>
          <w:rStyle w:val="Znakapoznpodarou"/>
          <w:rFonts w:cs="Arial"/>
          <w:iCs/>
          <w:szCs w:val="20"/>
        </w:rPr>
        <w:footnoteReference w:id="2"/>
      </w:r>
      <w:r w:rsidRPr="00C17762">
        <w:rPr>
          <w:rFonts w:cs="Arial"/>
          <w:iCs/>
          <w:szCs w:val="20"/>
        </w:rPr>
        <w:t xml:space="preserve"> apod.), musí být zajištěno dodržení podmínek 3E; pokud žadatel nezvolí nejnižší nabídkovou cenu, odůvodní, proč se tak rozhodl (vyšší kvalita, delší záruční doba apod.).</w:t>
      </w:r>
    </w:p>
    <w:p w14:paraId="3ADEDBAB" w14:textId="77777777" w:rsidR="00261421" w:rsidRPr="00C17762" w:rsidRDefault="00261421" w:rsidP="00261421">
      <w:pPr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t>Předpokládané ceny vybavení/majetku/služeb může žadatel stanovit na základě:</w:t>
      </w:r>
    </w:p>
    <w:p w14:paraId="129E10AE" w14:textId="77777777" w:rsidR="00261421" w:rsidRPr="00C17762" w:rsidRDefault="00261421" w:rsidP="00261421">
      <w:pPr>
        <w:pStyle w:val="Odstavecseseznamem"/>
        <w:numPr>
          <w:ilvl w:val="0"/>
          <w:numId w:val="12"/>
        </w:numPr>
        <w:ind w:hanging="357"/>
        <w:contextualSpacing w:val="0"/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t>údajů a informací získaných průzkumem trhu s požadovaným plněním, při průzkumu trhu musí být osloveni minimálně 3 dodavatelé nebo výrobci, kteří se poptávaným plněním zabývají či ho nabízí; pokud je počet dodavatelů na trhu menší než 3, stačí oslovit menší počet dodavatelů;</w:t>
      </w:r>
    </w:p>
    <w:p w14:paraId="54F2A9B8" w14:textId="77777777" w:rsidR="00261421" w:rsidRPr="00C17762" w:rsidRDefault="00261421" w:rsidP="00261421">
      <w:pPr>
        <w:pStyle w:val="Odstavecseseznamem"/>
        <w:numPr>
          <w:ilvl w:val="0"/>
          <w:numId w:val="12"/>
        </w:numPr>
        <w:ind w:hanging="357"/>
        <w:contextualSpacing w:val="0"/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lastRenderedPageBreak/>
        <w:t xml:space="preserve">údajů a informací získaných z ceníků stejného či obdobného plnění volně dostupných na internetu, jako zdroj </w:t>
      </w:r>
      <w:proofErr w:type="gramStart"/>
      <w:r w:rsidRPr="00C17762">
        <w:rPr>
          <w:rFonts w:cs="Arial"/>
          <w:iCs/>
          <w:szCs w:val="20"/>
        </w:rPr>
        <w:t>postačí</w:t>
      </w:r>
      <w:proofErr w:type="gramEnd"/>
      <w:r w:rsidRPr="00C17762">
        <w:rPr>
          <w:rFonts w:cs="Arial"/>
          <w:iCs/>
          <w:szCs w:val="20"/>
        </w:rPr>
        <w:t xml:space="preserve"> jeden ceník; pokud je to možné, je vhodné vycházet z několika ceníků; </w:t>
      </w:r>
    </w:p>
    <w:p w14:paraId="7C65CEC2" w14:textId="77777777" w:rsidR="00261421" w:rsidRPr="00C17762" w:rsidRDefault="00261421" w:rsidP="00261421">
      <w:pPr>
        <w:pStyle w:val="Odstavecseseznamem"/>
        <w:numPr>
          <w:ilvl w:val="0"/>
          <w:numId w:val="12"/>
        </w:numPr>
        <w:ind w:hanging="357"/>
        <w:contextualSpacing w:val="0"/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t xml:space="preserve">údajů a informací o realizovaných zakázkách se stejným či obdobným předmětem plnění – může se jednat o zakázky žadatele, popř. jiné osoby, za předpokladu, že </w:t>
      </w:r>
    </w:p>
    <w:p w14:paraId="68B9DD4A" w14:textId="77777777" w:rsidR="00261421" w:rsidRPr="00C17762" w:rsidRDefault="00261421" w:rsidP="00261421">
      <w:pPr>
        <w:pStyle w:val="Odstavecseseznamem"/>
        <w:numPr>
          <w:ilvl w:val="1"/>
          <w:numId w:val="11"/>
        </w:numPr>
        <w:ind w:hanging="357"/>
        <w:contextualSpacing w:val="0"/>
        <w:rPr>
          <w:rFonts w:cs="Arial"/>
          <w:szCs w:val="20"/>
        </w:rPr>
      </w:pPr>
      <w:r w:rsidRPr="00C17762">
        <w:rPr>
          <w:rFonts w:cs="Arial"/>
          <w:szCs w:val="20"/>
        </w:rPr>
        <w:t>žadatel uvede identifikaci zakázky, data uzavření smlouvy, předmětu plnění, smluvní cenu a identifikaci dodavatele;</w:t>
      </w:r>
    </w:p>
    <w:p w14:paraId="3D6B409E" w14:textId="77777777" w:rsidR="00261421" w:rsidRPr="00C17762" w:rsidRDefault="00261421" w:rsidP="00261421">
      <w:pPr>
        <w:pStyle w:val="Odstavecseseznamem"/>
        <w:numPr>
          <w:ilvl w:val="0"/>
          <w:numId w:val="12"/>
        </w:numPr>
        <w:ind w:hanging="357"/>
        <w:contextualSpacing w:val="0"/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t>údajů a informací získaných jiným vhodným způsobem (to platí i v případě, že využije jeden z výše uvedených způsobů a od získané ceny se odchýlí),</w:t>
      </w:r>
    </w:p>
    <w:p w14:paraId="569AB3FB" w14:textId="77777777" w:rsidR="00261421" w:rsidRDefault="00261421" w:rsidP="00261421">
      <w:pPr>
        <w:pStyle w:val="Odstavecseseznamem"/>
        <w:numPr>
          <w:ilvl w:val="0"/>
          <w:numId w:val="12"/>
        </w:numPr>
        <w:ind w:hanging="357"/>
        <w:contextualSpacing w:val="0"/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t>doložení znaleckého posudku, který nesmí být starší šesti měsíců.</w:t>
      </w:r>
    </w:p>
    <w:p w14:paraId="07F78213" w14:textId="77777777" w:rsidR="00261421" w:rsidRDefault="00261421" w:rsidP="00261421">
      <w:pPr>
        <w:pStyle w:val="Odstavecseseznamem"/>
        <w:contextualSpacing w:val="0"/>
        <w:rPr>
          <w:rFonts w:cs="Arial"/>
          <w:iCs/>
          <w:szCs w:val="20"/>
        </w:rPr>
      </w:pPr>
    </w:p>
    <w:p w14:paraId="15E8AFF7" w14:textId="77777777" w:rsidR="003922CB" w:rsidRDefault="003922CB" w:rsidP="00261421">
      <w:pPr>
        <w:pStyle w:val="Odstavecseseznamem"/>
        <w:contextualSpacing w:val="0"/>
        <w:rPr>
          <w:rFonts w:cs="Arial"/>
          <w:iCs/>
          <w:szCs w:val="20"/>
        </w:rPr>
        <w:sectPr w:rsidR="003922CB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8543AE" w14:textId="2C8771FF" w:rsidR="00261421" w:rsidRDefault="00B76BC1" w:rsidP="00261421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  <w:r w:rsidRPr="003922CB">
        <w:rPr>
          <w:rFonts w:eastAsiaTheme="majorEastAsia" w:cstheme="majorBidi"/>
          <w:color w:val="2E74B5" w:themeColor="accent1" w:themeShade="BF"/>
          <w:sz w:val="26"/>
          <w:szCs w:val="26"/>
        </w:rPr>
        <w:lastRenderedPageBreak/>
        <w:t xml:space="preserve">7.2.1 </w:t>
      </w:r>
      <w:proofErr w:type="gramStart"/>
      <w:r w:rsidRPr="003922CB">
        <w:rPr>
          <w:rFonts w:eastAsiaTheme="majorEastAsia" w:cstheme="majorBidi"/>
          <w:color w:val="2E74B5" w:themeColor="accent1" w:themeShade="BF"/>
          <w:sz w:val="26"/>
          <w:szCs w:val="26"/>
        </w:rPr>
        <w:t>Tabulka</w:t>
      </w:r>
      <w:r w:rsidR="00261421" w:rsidRPr="003922CB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 - Stanovení</w:t>
      </w:r>
      <w:proofErr w:type="gramEnd"/>
      <w:r w:rsidR="00261421" w:rsidRPr="003922CB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 cen do rozpočtu akce / projektu</w:t>
      </w:r>
    </w:p>
    <w:p w14:paraId="2C4E7365" w14:textId="77777777" w:rsidR="003922CB" w:rsidRDefault="003922CB" w:rsidP="00261421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tbl>
      <w:tblPr>
        <w:tblStyle w:val="Mkatabulky"/>
        <w:tblW w:w="15489" w:type="dxa"/>
        <w:tblInd w:w="-752" w:type="dxa"/>
        <w:tblLayout w:type="fixed"/>
        <w:tblLook w:val="04A0" w:firstRow="1" w:lastRow="0" w:firstColumn="1" w:lastColumn="0" w:noHBand="0" w:noVBand="1"/>
      </w:tblPr>
      <w:tblGrid>
        <w:gridCol w:w="1173"/>
        <w:gridCol w:w="1842"/>
        <w:gridCol w:w="2694"/>
        <w:gridCol w:w="1946"/>
        <w:gridCol w:w="2023"/>
        <w:gridCol w:w="1559"/>
        <w:gridCol w:w="1984"/>
        <w:gridCol w:w="2268"/>
      </w:tblGrid>
      <w:tr w:rsidR="003922CB" w:rsidRPr="00C17762" w14:paraId="2E467A97" w14:textId="77777777" w:rsidTr="003922CB">
        <w:tc>
          <w:tcPr>
            <w:tcW w:w="1173" w:type="dxa"/>
            <w:shd w:val="clear" w:color="auto" w:fill="00AF3F"/>
            <w:vAlign w:val="center"/>
          </w:tcPr>
          <w:p w14:paraId="31824CAB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>Číslo podkladu</w:t>
            </w:r>
          </w:p>
        </w:tc>
        <w:tc>
          <w:tcPr>
            <w:tcW w:w="1842" w:type="dxa"/>
            <w:shd w:val="clear" w:color="auto" w:fill="00AF3F"/>
            <w:vAlign w:val="center"/>
          </w:tcPr>
          <w:p w14:paraId="6EC40985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>Podklad ze dne</w:t>
            </w:r>
          </w:p>
        </w:tc>
        <w:tc>
          <w:tcPr>
            <w:tcW w:w="2694" w:type="dxa"/>
            <w:shd w:val="clear" w:color="auto" w:fill="00AF3F"/>
            <w:vAlign w:val="center"/>
          </w:tcPr>
          <w:p w14:paraId="71AE2581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Zdroj informací </w:t>
            </w:r>
            <w:r w:rsidRPr="00BD104D">
              <w:rPr>
                <w:rFonts w:cs="Arial"/>
                <w:b/>
                <w:bCs/>
                <w:color w:val="FFFFFF" w:themeColor="background1"/>
                <w:szCs w:val="20"/>
                <w:vertAlign w:val="superscript"/>
              </w:rPr>
              <w:t>1)</w:t>
            </w:r>
          </w:p>
        </w:tc>
        <w:tc>
          <w:tcPr>
            <w:tcW w:w="1946" w:type="dxa"/>
            <w:shd w:val="clear" w:color="auto" w:fill="00AF3F"/>
            <w:vAlign w:val="center"/>
          </w:tcPr>
          <w:p w14:paraId="40E1BF2C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>Cena bez DPH</w:t>
            </w:r>
          </w:p>
        </w:tc>
        <w:tc>
          <w:tcPr>
            <w:tcW w:w="2023" w:type="dxa"/>
            <w:shd w:val="clear" w:color="auto" w:fill="00AF3F"/>
            <w:vAlign w:val="center"/>
          </w:tcPr>
          <w:p w14:paraId="2F6FD7D2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>Použitá cena do rozpočtu</w:t>
            </w:r>
          </w:p>
        </w:tc>
        <w:tc>
          <w:tcPr>
            <w:tcW w:w="1559" w:type="dxa"/>
            <w:shd w:val="clear" w:color="auto" w:fill="00AF3F"/>
            <w:vAlign w:val="center"/>
          </w:tcPr>
          <w:p w14:paraId="70B76F26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Princip stanovení ceny </w:t>
            </w:r>
            <w:r w:rsidRPr="00BD104D">
              <w:rPr>
                <w:rFonts w:cs="Arial"/>
                <w:b/>
                <w:bCs/>
                <w:color w:val="FFFFFF" w:themeColor="background1"/>
                <w:szCs w:val="20"/>
                <w:vertAlign w:val="superscript"/>
              </w:rPr>
              <w:t>2)</w:t>
            </w:r>
          </w:p>
        </w:tc>
        <w:tc>
          <w:tcPr>
            <w:tcW w:w="1984" w:type="dxa"/>
            <w:shd w:val="clear" w:color="auto" w:fill="00AF3F"/>
            <w:vAlign w:val="center"/>
          </w:tcPr>
          <w:p w14:paraId="482FF92B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Číslo VZ / </w:t>
            </w:r>
            <w:proofErr w:type="spellStart"/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>hash</w:t>
            </w:r>
            <w:proofErr w:type="spellEnd"/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VZ č. </w:t>
            </w:r>
            <w:r w:rsidRPr="00BD104D">
              <w:rPr>
                <w:rFonts w:cs="Arial"/>
                <w:b/>
                <w:bCs/>
                <w:color w:val="FFFFFF" w:themeColor="background1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shd w:val="clear" w:color="auto" w:fill="00AF3F"/>
            <w:vAlign w:val="center"/>
          </w:tcPr>
          <w:p w14:paraId="7376C3E7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>Plánované / skutečné datum zahájení VZ</w:t>
            </w:r>
          </w:p>
        </w:tc>
      </w:tr>
      <w:tr w:rsidR="004B11F0" w:rsidRPr="00C17762" w14:paraId="1C523B85" w14:textId="77777777" w:rsidTr="004B11F0">
        <w:tc>
          <w:tcPr>
            <w:tcW w:w="1173" w:type="dxa"/>
          </w:tcPr>
          <w:p w14:paraId="60D9CE7E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  <w:r w:rsidRPr="00C17762">
              <w:rPr>
                <w:rFonts w:cs="Arial"/>
                <w:szCs w:val="20"/>
              </w:rPr>
              <w:t>1</w:t>
            </w:r>
          </w:p>
        </w:tc>
        <w:tc>
          <w:tcPr>
            <w:tcW w:w="1842" w:type="dxa"/>
          </w:tcPr>
          <w:p w14:paraId="1ED3973C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365D9C02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946" w:type="dxa"/>
          </w:tcPr>
          <w:p w14:paraId="4036CFF2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14:paraId="0DE4F6B0" w14:textId="77777777" w:rsidR="004B11F0" w:rsidRPr="003922CB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D869FF" w14:textId="77777777" w:rsidR="004B11F0" w:rsidRPr="003922CB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0672DFC" w14:textId="77777777" w:rsidR="004B11F0" w:rsidRPr="003922CB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711C29" w14:textId="3B357C0E" w:rsidR="004B11F0" w:rsidRPr="003922CB" w:rsidRDefault="004B11F0" w:rsidP="00620479">
            <w:pPr>
              <w:rPr>
                <w:rFonts w:cs="Arial"/>
                <w:szCs w:val="20"/>
              </w:rPr>
            </w:pPr>
          </w:p>
        </w:tc>
      </w:tr>
      <w:tr w:rsidR="004B11F0" w:rsidRPr="00C17762" w14:paraId="66EBFC30" w14:textId="77777777" w:rsidTr="004B11F0">
        <w:tc>
          <w:tcPr>
            <w:tcW w:w="1173" w:type="dxa"/>
          </w:tcPr>
          <w:p w14:paraId="19C22301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  <w:r w:rsidRPr="00C17762">
              <w:rPr>
                <w:rFonts w:cs="Arial"/>
                <w:szCs w:val="20"/>
              </w:rPr>
              <w:t>2</w:t>
            </w:r>
          </w:p>
        </w:tc>
        <w:tc>
          <w:tcPr>
            <w:tcW w:w="1842" w:type="dxa"/>
          </w:tcPr>
          <w:p w14:paraId="47C58DFE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00E51EB2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946" w:type="dxa"/>
          </w:tcPr>
          <w:p w14:paraId="70D748D6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14:paraId="270850FD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17C511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BEFD7C4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C70A89" w14:textId="24A9F42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</w:tr>
      <w:tr w:rsidR="004B11F0" w:rsidRPr="00C17762" w14:paraId="149AF328" w14:textId="77777777" w:rsidTr="004B11F0">
        <w:tc>
          <w:tcPr>
            <w:tcW w:w="1173" w:type="dxa"/>
          </w:tcPr>
          <w:p w14:paraId="0636B627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  <w:r w:rsidRPr="00C17762">
              <w:rPr>
                <w:rFonts w:cs="Arial"/>
                <w:szCs w:val="20"/>
              </w:rPr>
              <w:t>3</w:t>
            </w:r>
          </w:p>
        </w:tc>
        <w:tc>
          <w:tcPr>
            <w:tcW w:w="1842" w:type="dxa"/>
          </w:tcPr>
          <w:p w14:paraId="7BF69B2E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3EAC2993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946" w:type="dxa"/>
          </w:tcPr>
          <w:p w14:paraId="6DC3BB99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14:paraId="4C22BA75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57F444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42C5C6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B74A2EC" w14:textId="5768020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</w:tr>
    </w:tbl>
    <w:p w14:paraId="176EFA95" w14:textId="77777777" w:rsidR="00261421" w:rsidRDefault="00261421" w:rsidP="00261421">
      <w:pPr>
        <w:rPr>
          <w:rFonts w:cs="Arial"/>
          <w:szCs w:val="20"/>
        </w:rPr>
      </w:pPr>
    </w:p>
    <w:p w14:paraId="178FF0AF" w14:textId="77777777" w:rsidR="00261421" w:rsidRPr="00C17762" w:rsidRDefault="00261421" w:rsidP="00261421">
      <w:pPr>
        <w:rPr>
          <w:rFonts w:cs="Arial"/>
          <w:szCs w:val="20"/>
        </w:rPr>
      </w:pPr>
      <w:r>
        <w:rPr>
          <w:rFonts w:cs="Arial"/>
          <w:szCs w:val="20"/>
        </w:rPr>
        <w:t>Pozn:</w:t>
      </w:r>
      <w:r w:rsidRPr="3B3F96E0">
        <w:rPr>
          <w:rFonts w:cs="Arial"/>
          <w:color w:val="2B579A"/>
          <w:szCs w:val="20"/>
          <w:shd w:val="clear" w:color="auto" w:fill="E6E6E6"/>
        </w:rPr>
        <w:fldChar w:fldCharType="begin"/>
      </w:r>
      <w:r w:rsidRPr="00C17762">
        <w:rPr>
          <w:rFonts w:cs="Arial"/>
          <w:szCs w:val="20"/>
        </w:rPr>
        <w:instrText xml:space="preserve"> LINK Excel.Sheet.12 F:\\CRR\\vzorove-tabulky-ceny.xlsx "vzor - ceny!R4C1:R10C9" \a \f 4 \h  \* MERGEFORMAT </w:instrText>
      </w:r>
      <w:r w:rsidRPr="3B3F96E0">
        <w:rPr>
          <w:rFonts w:cs="Arial"/>
          <w:color w:val="2B579A"/>
          <w:szCs w:val="20"/>
          <w:shd w:val="clear" w:color="auto" w:fill="E6E6E6"/>
        </w:rPr>
        <w:fldChar w:fldCharType="separate"/>
      </w:r>
    </w:p>
    <w:p w14:paraId="08113927" w14:textId="77777777" w:rsidR="00261421" w:rsidRPr="00C17762" w:rsidRDefault="00261421" w:rsidP="00261421">
      <w:pPr>
        <w:pStyle w:val="Odstavecseseznamem"/>
        <w:contextualSpacing w:val="0"/>
        <w:rPr>
          <w:rFonts w:cs="Arial"/>
          <w:szCs w:val="20"/>
        </w:rPr>
      </w:pPr>
      <w:r w:rsidRPr="00C17762">
        <w:rPr>
          <w:rFonts w:cs="Arial"/>
          <w:szCs w:val="20"/>
          <w:vertAlign w:val="superscript"/>
        </w:rPr>
        <w:t xml:space="preserve">1) </w:t>
      </w:r>
      <w:r w:rsidRPr="00C17762">
        <w:rPr>
          <w:rFonts w:cs="Arial"/>
          <w:szCs w:val="20"/>
        </w:rPr>
        <w:t>název dodavatele, adresa ceníku, jméno experta, …</w:t>
      </w:r>
    </w:p>
    <w:p w14:paraId="17CA3CE6" w14:textId="77777777" w:rsidR="00261421" w:rsidRPr="00C17762" w:rsidRDefault="00261421" w:rsidP="00261421">
      <w:pPr>
        <w:pStyle w:val="Odstavecseseznamem"/>
        <w:contextualSpacing w:val="0"/>
        <w:rPr>
          <w:rFonts w:cs="Arial"/>
          <w:szCs w:val="20"/>
        </w:rPr>
      </w:pPr>
      <w:r w:rsidRPr="00C17762">
        <w:rPr>
          <w:rFonts w:cs="Arial"/>
          <w:szCs w:val="20"/>
          <w:vertAlign w:val="superscript"/>
        </w:rPr>
        <w:t>2)</w:t>
      </w:r>
      <w:r w:rsidRPr="00C17762">
        <w:rPr>
          <w:rFonts w:cs="Arial"/>
          <w:szCs w:val="20"/>
        </w:rPr>
        <w:t xml:space="preserve"> průzkum trhu, zakázky se stejným či obdobným plněním, jiný způsob</w:t>
      </w:r>
    </w:p>
    <w:p w14:paraId="448F1214" w14:textId="77777777" w:rsidR="00261421" w:rsidRPr="00C17762" w:rsidRDefault="00261421" w:rsidP="00261421">
      <w:pPr>
        <w:pStyle w:val="Odstavecseseznamem"/>
        <w:contextualSpacing w:val="0"/>
        <w:rPr>
          <w:rFonts w:cs="Arial"/>
          <w:szCs w:val="20"/>
        </w:rPr>
      </w:pPr>
      <w:r w:rsidRPr="00C17762">
        <w:rPr>
          <w:rFonts w:cs="Arial"/>
          <w:szCs w:val="20"/>
          <w:vertAlign w:val="superscript"/>
        </w:rPr>
        <w:t xml:space="preserve">3) </w:t>
      </w:r>
      <w:r w:rsidRPr="00C17762">
        <w:rPr>
          <w:rFonts w:cs="Arial"/>
          <w:szCs w:val="20"/>
        </w:rPr>
        <w:t>pokud je relevantní</w:t>
      </w:r>
    </w:p>
    <w:p w14:paraId="3FB570E4" w14:textId="77777777" w:rsidR="00261421" w:rsidRPr="00C17762" w:rsidRDefault="00261421" w:rsidP="00261421">
      <w:pPr>
        <w:pStyle w:val="Odstavecseseznamem"/>
        <w:contextualSpacing w:val="0"/>
        <w:rPr>
          <w:rFonts w:cs="Arial"/>
          <w:szCs w:val="20"/>
        </w:rPr>
      </w:pPr>
      <w:r w:rsidRPr="00C17762">
        <w:rPr>
          <w:rFonts w:cs="Arial"/>
          <w:szCs w:val="20"/>
        </w:rPr>
        <w:t xml:space="preserve">Komentář ke stanovení ceny do rozpočtu projektu (pokud je relevantní). </w:t>
      </w:r>
    </w:p>
    <w:p w14:paraId="2EB8BCB0" w14:textId="77777777" w:rsidR="00261421" w:rsidRDefault="00261421" w:rsidP="00261421">
      <w:pPr>
        <w:rPr>
          <w:rFonts w:cs="Arial"/>
          <w:iCs/>
          <w:szCs w:val="20"/>
        </w:rPr>
      </w:pPr>
      <w:r w:rsidRPr="3B3F96E0">
        <w:rPr>
          <w:rFonts w:cs="Arial"/>
          <w:color w:val="2B579A"/>
          <w:szCs w:val="20"/>
          <w:shd w:val="clear" w:color="auto" w:fill="E6E6E6"/>
        </w:rPr>
        <w:fldChar w:fldCharType="end"/>
      </w:r>
      <w:r w:rsidRPr="3B3F96E0">
        <w:rPr>
          <w:rFonts w:cs="Arial"/>
          <w:szCs w:val="20"/>
        </w:rPr>
        <w:t xml:space="preserve">Žadatel nedokládá podklady, ze kterých vycházel při stanovení cen do rozpočtu projektu v projektové žádosti (např. písemná či elektronická komunikace s oslovenými dodavateli, nabídky, ceníky dodavatelů, výtisk internetových stránek dodavatelů nebo srovnávače cen, smlouvy na obdobné zakázky). </w:t>
      </w:r>
      <w:r w:rsidRPr="00C17762">
        <w:rPr>
          <w:rFonts w:cs="Arial"/>
          <w:iCs/>
          <w:szCs w:val="20"/>
        </w:rPr>
        <w:t>V případě, že žadatel do rozpočtu projektu zahrne jinou částku, než která vyplynula z jednoho z uvedených postupů (např. započtení inflace / vývoje trhu / změny směnného kurzu cizích měn pro</w:t>
      </w:r>
      <w:r>
        <w:rPr>
          <w:rFonts w:cs="Arial"/>
          <w:iCs/>
          <w:szCs w:val="20"/>
        </w:rPr>
        <w:t> </w:t>
      </w:r>
      <w:r w:rsidRPr="00C17762">
        <w:rPr>
          <w:rFonts w:cs="Arial"/>
          <w:iCs/>
          <w:szCs w:val="20"/>
        </w:rPr>
        <w:t>zakázky realizované za několik let nad cenu zjištěnou z aktuálního ceníku), postup úpravy ceny zdůvodní v popisu stanovení ceny.</w:t>
      </w:r>
    </w:p>
    <w:p w14:paraId="002B67F6" w14:textId="77777777" w:rsidR="00261421" w:rsidRDefault="00261421" w:rsidP="00261421">
      <w:pPr>
        <w:rPr>
          <w:rFonts w:cs="Arial"/>
          <w:iCs/>
          <w:szCs w:val="20"/>
        </w:rPr>
        <w:sectPr w:rsidR="00261421" w:rsidSect="003922C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B41C074" w14:textId="7B00C595" w:rsidR="003922CB" w:rsidRDefault="00261421" w:rsidP="004B11F0">
      <w:pPr>
        <w:pStyle w:val="Nadpis2"/>
        <w:spacing w:before="0"/>
      </w:pPr>
      <w:r>
        <w:lastRenderedPageBreak/>
        <w:t xml:space="preserve">7.2.2 </w:t>
      </w:r>
      <w:r w:rsidR="00535673">
        <w:t>Tabulka – Struktura</w:t>
      </w:r>
      <w:r>
        <w:t xml:space="preserve"> rozpočtu žádosti o dotaci – vazba na bod 7.2 projektového záměru</w:t>
      </w:r>
    </w:p>
    <w:p w14:paraId="1AA0C77E" w14:textId="77777777" w:rsidR="00535673" w:rsidRPr="00535673" w:rsidRDefault="00535673" w:rsidP="00535673"/>
    <w:tbl>
      <w:tblPr>
        <w:tblW w:w="5677" w:type="pct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381"/>
        <w:gridCol w:w="1810"/>
        <w:gridCol w:w="1038"/>
        <w:gridCol w:w="1302"/>
        <w:gridCol w:w="930"/>
        <w:gridCol w:w="851"/>
        <w:gridCol w:w="1419"/>
        <w:gridCol w:w="1277"/>
        <w:gridCol w:w="1273"/>
        <w:gridCol w:w="1985"/>
      </w:tblGrid>
      <w:tr w:rsidR="00261421" w:rsidRPr="008B056B" w14:paraId="0E72074A" w14:textId="77777777" w:rsidTr="00620479">
        <w:trPr>
          <w:trHeight w:val="510"/>
        </w:trPr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E0A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EAAE2C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Cena za jednotku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979" w14:textId="77777777" w:rsidR="00261421" w:rsidRDefault="00261421" w:rsidP="004B11F0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Měrná </w:t>
            </w:r>
          </w:p>
          <w:p w14:paraId="15FA587B" w14:textId="77777777" w:rsidR="00261421" w:rsidRPr="008B056B" w:rsidRDefault="00261421" w:rsidP="004B11F0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jednotka 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3223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Počet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8D3F2E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DB914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Způsob stanovení ceny</w:t>
            </w:r>
          </w:p>
        </w:tc>
      </w:tr>
      <w:tr w:rsidR="00261421" w:rsidRPr="008B056B" w14:paraId="7D6831E6" w14:textId="77777777" w:rsidTr="00620479">
        <w:trPr>
          <w:trHeight w:val="810"/>
        </w:trPr>
        <w:tc>
          <w:tcPr>
            <w:tcW w:w="8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5F4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EB06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bez DPH </w:t>
            </w:r>
          </w:p>
          <w:p w14:paraId="718D17AC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2129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DPH </w:t>
            </w:r>
          </w:p>
          <w:p w14:paraId="344F0F84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(% sazba DPH)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0AD3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DPH </w:t>
            </w:r>
          </w:p>
          <w:p w14:paraId="6D93329E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BBCD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  <w:p w14:paraId="67769098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115A" w14:textId="77777777" w:rsidR="00261421" w:rsidRPr="008B056B" w:rsidRDefault="00261421" w:rsidP="004B11F0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(např. ks, počet, kampaň)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8661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jednotek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2B86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bez DPH </w:t>
            </w:r>
          </w:p>
          <w:p w14:paraId="6046B049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BCFC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DPH </w:t>
            </w:r>
          </w:p>
          <w:p w14:paraId="128FC892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4548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  <w:p w14:paraId="0B84B67F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E9B8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3B3F96E0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 xml:space="preserve">Před podáním žádosti </w:t>
            </w:r>
          </w:p>
        </w:tc>
      </w:tr>
      <w:tr w:rsidR="00261421" w:rsidRPr="008B056B" w14:paraId="317EFE2C" w14:textId="77777777" w:rsidTr="00620479">
        <w:trPr>
          <w:trHeight w:val="300"/>
        </w:trPr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4F40B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aktivita projektu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725F3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BB4CF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84A25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54615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27CF0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3E19D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1D58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18502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82BB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4281E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74403B91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A"/>
            <w:noWrap/>
            <w:vAlign w:val="bottom"/>
            <w:hideMark/>
          </w:tcPr>
          <w:p w14:paraId="6FE9A3B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investiční náklady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13B8DF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4C2CDF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vAlign w:val="bottom"/>
            <w:hideMark/>
          </w:tcPr>
          <w:p w14:paraId="1065743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bottom"/>
            <w:hideMark/>
          </w:tcPr>
          <w:p w14:paraId="1F2783B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bottom"/>
            <w:hideMark/>
          </w:tcPr>
          <w:p w14:paraId="49F516B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bottom"/>
            <w:hideMark/>
          </w:tcPr>
          <w:p w14:paraId="5A75416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F5AB48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5CB998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bottom"/>
            <w:hideMark/>
          </w:tcPr>
          <w:p w14:paraId="5ECD694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bottom"/>
            <w:hideMark/>
          </w:tcPr>
          <w:p w14:paraId="094D444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5044ED80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A0E3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výstup 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E4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99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80DF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C37A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F349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07C0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28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2DD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4AB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8691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5308C23F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266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1.1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4F7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15E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E7E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A707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9867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9033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E7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F19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5AE7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3A97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188B05FD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0D57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1.N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E86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28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407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5BD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AF55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2C0D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88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A5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1F18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B117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6A894CE2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16E0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výstup 2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3E4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3E2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D2A8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50DC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D6BF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4E92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77D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E6D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0E7F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F3C4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3B0C3DCC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75E0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1AA304C7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dílčí výstup 2.1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24C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395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772A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7604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4EF7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45FA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9FC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15B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D3DA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2B4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4D9A3BA0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852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2.N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7B3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9FB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7E19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52B3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828B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EA36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DB9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11E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DA8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4EB7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69D5E045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E4B9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výstup N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08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0D3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289B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B1AD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245C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BFE2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A2C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FA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06D4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CA1B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38FD74BD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9A6A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N.1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807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8F5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D2AE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4ED4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F066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52F7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2C8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A67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5FDA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0461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68A65C85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439B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dílčí výstup </w:t>
            </w:r>
            <w:proofErr w:type="gramStart"/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N.N</w:t>
            </w:r>
            <w:proofErr w:type="gramEnd"/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377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82C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504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D7AA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8123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B4B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C7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459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6ECA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1ACF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4C9CA9A0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bottom"/>
            <w:hideMark/>
          </w:tcPr>
          <w:p w14:paraId="513848C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neinvestiční náklady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74C30A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0F2C83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1F2"/>
            <w:noWrap/>
            <w:vAlign w:val="bottom"/>
            <w:hideMark/>
          </w:tcPr>
          <w:p w14:paraId="3CF7A82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03FA55D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35BB7D4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74C30AA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97B8E8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4182C1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7E5F12E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20648DB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069E2734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42F4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výstup 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E1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45E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E64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AAD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73EA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CBE3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9A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B6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2DE3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4466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2CBC2F1D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AF6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1.1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25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EE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E3AB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FF53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44A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9964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0DC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E5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0370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B0BB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2EC6116B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82CA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1.N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B03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55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A339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8F24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46FC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01BA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95A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C8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39FB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4030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7D61D2E2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70DD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výstup 2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AE0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E99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7C4F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BBDF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2F00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8FF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CD6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E5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BB49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C6A9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3350412C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4128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1AA304C7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dílčí výstup 2.1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FA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69E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9CA1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BC80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47F7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9EAE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FD2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B64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4E46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BB01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66173ABE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0F98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lastRenderedPageBreak/>
              <w:t>dílčí výstup 2.N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2B0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E9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642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9612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168E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2BEF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B8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308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A02B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5EAA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74963D98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5687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výstup N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3DC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C22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E5A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F3D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F2D1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793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12D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C1B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9236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020C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625E06DF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5DF1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N.1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2EC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80E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6EEE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6B4A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799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1DF1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310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BD2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6377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A849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110307D7" w14:textId="77777777" w:rsidTr="00620479">
        <w:trPr>
          <w:trHeight w:val="315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3A8DA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dílčí výstup </w:t>
            </w:r>
            <w:proofErr w:type="gramStart"/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N.N</w:t>
            </w:r>
            <w:proofErr w:type="gramEnd"/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F89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C0E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71F28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1D6B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73B2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5B0C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435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755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079A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8DC9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261421" w:rsidRPr="008B056B" w14:paraId="3690B59B" w14:textId="77777777" w:rsidTr="00620479">
        <w:trPr>
          <w:trHeight w:val="315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C507010" w14:textId="77777777" w:rsidR="00261421" w:rsidRPr="0027443A" w:rsidRDefault="00261421" w:rsidP="00620479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</w:pPr>
            <w:r w:rsidRPr="0027443A"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  <w:t>Celkem za projekt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E7EF0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0CAAC6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A43B30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2379FF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014B6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B6ABD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9EB805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AA87C9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CBFF8D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BBAC12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1595D0B0" w14:textId="77777777" w:rsidR="00535673" w:rsidRDefault="00535673" w:rsidP="00261421">
      <w:pPr>
        <w:rPr>
          <w:rFonts w:cs="Arial"/>
          <w:i/>
          <w:iCs/>
          <w:sz w:val="18"/>
          <w:szCs w:val="18"/>
        </w:rPr>
      </w:pPr>
    </w:p>
    <w:p w14:paraId="6893DD3D" w14:textId="5AAC0DAF" w:rsidR="00261421" w:rsidRPr="004E6EA5" w:rsidRDefault="00261421" w:rsidP="00261421">
      <w:pPr>
        <w:rPr>
          <w:rFonts w:cs="Arial"/>
          <w:i/>
          <w:iCs/>
          <w:sz w:val="18"/>
          <w:szCs w:val="18"/>
        </w:rPr>
      </w:pPr>
      <w:r w:rsidRPr="004E6EA5">
        <w:rPr>
          <w:rFonts w:cs="Arial"/>
          <w:i/>
          <w:iCs/>
          <w:sz w:val="18"/>
          <w:szCs w:val="18"/>
        </w:rPr>
        <w:t>Pozn: řádky za jednotlivé výstupy, respektive dílčí výstupy přidávejte / ubírejte dle potřeby (příklad výstupu: vybudování TIC; příklad dílčích výstupů: zemní práce, přípojky, výstavba, vybavení atd.).</w:t>
      </w:r>
    </w:p>
    <w:p w14:paraId="0B9B5683" w14:textId="44823969" w:rsidR="00261421" w:rsidRDefault="00261421" w:rsidP="00261421"/>
    <w:p w14:paraId="52E13C26" w14:textId="77777777" w:rsidR="00535673" w:rsidRDefault="00535673" w:rsidP="00261421"/>
    <w:p w14:paraId="6152A1E6" w14:textId="4C87575F" w:rsidR="00261421" w:rsidRDefault="00535673" w:rsidP="00261421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  <w:r w:rsidRPr="00535673">
        <w:rPr>
          <w:rFonts w:eastAsiaTheme="majorEastAsia" w:cstheme="majorBidi"/>
          <w:color w:val="2E74B5" w:themeColor="accent1" w:themeShade="BF"/>
          <w:sz w:val="26"/>
          <w:szCs w:val="26"/>
        </w:rPr>
        <w:t>7.2.3 Tabulka – Členění</w:t>
      </w:r>
      <w:r w:rsidR="00261421" w:rsidRPr="00535673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 zdrojů financování akce</w:t>
      </w:r>
    </w:p>
    <w:p w14:paraId="1C92BDA6" w14:textId="77777777" w:rsidR="00535673" w:rsidRPr="00535673" w:rsidRDefault="00535673" w:rsidP="00261421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tbl>
      <w:tblPr>
        <w:tblW w:w="5645" w:type="pct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0"/>
        <w:gridCol w:w="1842"/>
        <w:gridCol w:w="1703"/>
        <w:gridCol w:w="1419"/>
        <w:gridCol w:w="1416"/>
        <w:gridCol w:w="1561"/>
        <w:gridCol w:w="1277"/>
        <w:gridCol w:w="1700"/>
        <w:gridCol w:w="1055"/>
      </w:tblGrid>
      <w:tr w:rsidR="00261421" w:rsidRPr="008B056B" w14:paraId="4FB86B14" w14:textId="77777777" w:rsidTr="00E40491">
        <w:trPr>
          <w:trHeight w:val="70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EB3E" w14:textId="77777777" w:rsidR="00261421" w:rsidRPr="008B056B" w:rsidRDefault="00261421" w:rsidP="00620479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05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7893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Zdroje</w:t>
            </w:r>
          </w:p>
        </w:tc>
      </w:tr>
      <w:tr w:rsidR="00E40491" w:rsidRPr="008B056B" w14:paraId="57E5EC48" w14:textId="77777777" w:rsidTr="00E40491">
        <w:trPr>
          <w:trHeight w:val="705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C9A3" w14:textId="77777777" w:rsidR="00261421" w:rsidRPr="008B056B" w:rsidRDefault="00261421" w:rsidP="00620479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5737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dotace </w:t>
            </w:r>
          </w:p>
          <w:p w14:paraId="6A42D37C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(v Kč)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3B94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dotace </w:t>
            </w:r>
          </w:p>
          <w:p w14:paraId="56D25616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(v %)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621B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vlastní zdroje </w:t>
            </w:r>
          </w:p>
          <w:p w14:paraId="73E99706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(v Kč)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ACA0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jiné zdroje (identifikace)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240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jiné zdroje </w:t>
            </w:r>
          </w:p>
          <w:p w14:paraId="084FE8DA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(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v Kč</w:t>
            </w: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E20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suma vlastní a jiné zdroje </w:t>
            </w:r>
          </w:p>
          <w:p w14:paraId="525334E6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(v Kč)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3E62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suma vlastní a jiné zdroje (v %)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5D8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b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color w:val="000000"/>
                <w:szCs w:val="20"/>
                <w:lang w:eastAsia="cs-CZ"/>
              </w:rPr>
              <w:t xml:space="preserve">celkem </w:t>
            </w:r>
          </w:p>
          <w:p w14:paraId="79AFAD0D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color w:val="000000"/>
                <w:szCs w:val="20"/>
                <w:lang w:eastAsia="cs-CZ"/>
              </w:rPr>
              <w:t>(v Kč)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C6E7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celkem </w:t>
            </w:r>
          </w:p>
          <w:p w14:paraId="77717D6E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(v %)</w:t>
            </w:r>
          </w:p>
        </w:tc>
      </w:tr>
      <w:tr w:rsidR="00E40491" w:rsidRPr="008B056B" w14:paraId="3D380F93" w14:textId="77777777" w:rsidTr="00E40491">
        <w:trPr>
          <w:trHeight w:val="271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AA661C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investiční náklady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02883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301C7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C0D87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93C77B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FCA5DD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17E9BD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12DF47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B08D6F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D2AC79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</w:tr>
      <w:tr w:rsidR="00E40491" w:rsidRPr="008B056B" w14:paraId="0F012EE8" w14:textId="77777777" w:rsidTr="00E40491">
        <w:trPr>
          <w:trHeight w:val="271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ABA4FD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neinvestiční náklady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9507D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5A100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24D4D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A06648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24C0EE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AE5593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B9B5E0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273195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4A026E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</w:tr>
      <w:tr w:rsidR="00E40491" w:rsidRPr="008B056B" w14:paraId="71477C0A" w14:textId="77777777" w:rsidTr="00E40491">
        <w:trPr>
          <w:trHeight w:val="285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13C9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celkem za projekt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38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A8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88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A622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4016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5BB3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BB95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23DB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53EC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</w:tr>
    </w:tbl>
    <w:p w14:paraId="5E6E8889" w14:textId="77777777" w:rsidR="00261421" w:rsidRDefault="00261421" w:rsidP="00261421"/>
    <w:p w14:paraId="53A4B400" w14:textId="77777777" w:rsidR="006E62C3" w:rsidRDefault="006E62C3" w:rsidP="00261421">
      <w:pPr>
        <w:sectPr w:rsidR="006E62C3" w:rsidSect="00C96C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EE5E99B" w14:textId="709A36A5" w:rsidR="00261421" w:rsidRDefault="00261421" w:rsidP="00261421">
      <w:pPr>
        <w:pStyle w:val="Nadpis2"/>
        <w:numPr>
          <w:ilvl w:val="1"/>
          <w:numId w:val="1"/>
        </w:numPr>
        <w:spacing w:before="120"/>
      </w:pPr>
      <w:r>
        <w:t>Plán průběhu financování akce (cash-</w:t>
      </w:r>
      <w:proofErr w:type="spellStart"/>
      <w:r>
        <w:t>flow</w:t>
      </w:r>
      <w:proofErr w:type="spellEnd"/>
      <w:r>
        <w:t>)</w:t>
      </w:r>
    </w:p>
    <w:p w14:paraId="672F3F31" w14:textId="77777777" w:rsidR="006E62C3" w:rsidRPr="006E62C3" w:rsidRDefault="006E62C3" w:rsidP="006E62C3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3A113392" w14:textId="77777777" w:rsidTr="00620479">
        <w:tc>
          <w:tcPr>
            <w:tcW w:w="3828" w:type="dxa"/>
            <w:shd w:val="clear" w:color="auto" w:fill="00AF3F"/>
          </w:tcPr>
          <w:p w14:paraId="053FCC42" w14:textId="77777777" w:rsidR="00261421" w:rsidRPr="00041B44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521" w:type="dxa"/>
            <w:shd w:val="clear" w:color="auto" w:fill="00AF3F"/>
          </w:tcPr>
          <w:p w14:paraId="7B8BB7A5" w14:textId="77777777" w:rsidR="00261421" w:rsidRPr="00041B44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Podrobný popis*</w:t>
            </w:r>
          </w:p>
        </w:tc>
      </w:tr>
      <w:tr w:rsidR="00261421" w:rsidRPr="0087753B" w14:paraId="0AD16CD9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0F440FB" w14:textId="77777777" w:rsidR="00261421" w:rsidRPr="00F746F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746FE">
              <w:rPr>
                <w:rFonts w:cs="Arial"/>
                <w:b/>
                <w:bCs/>
                <w:szCs w:val="20"/>
              </w:rPr>
              <w:t>Cash-</w:t>
            </w:r>
            <w:proofErr w:type="spellStart"/>
            <w:r w:rsidRPr="00F746FE">
              <w:rPr>
                <w:rFonts w:cs="Arial"/>
                <w:b/>
                <w:bCs/>
                <w:szCs w:val="20"/>
              </w:rPr>
              <w:t>flow</w:t>
            </w:r>
            <w:proofErr w:type="spellEnd"/>
            <w:r w:rsidRPr="00F746FE">
              <w:rPr>
                <w:rFonts w:cs="Arial"/>
                <w:b/>
                <w:bCs/>
                <w:szCs w:val="20"/>
              </w:rPr>
              <w:t xml:space="preserve"> akce / projektu</w:t>
            </w:r>
          </w:p>
        </w:tc>
        <w:tc>
          <w:tcPr>
            <w:tcW w:w="6521" w:type="dxa"/>
          </w:tcPr>
          <w:p w14:paraId="756DA7F6" w14:textId="77777777" w:rsidR="00261421" w:rsidRPr="0087753B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5C998600">
              <w:rPr>
                <w:rFonts w:cs="Arial"/>
                <w:i/>
                <w:iCs/>
                <w:szCs w:val="20"/>
              </w:rPr>
              <w:t>Vypracujte podrobný plán průběhu financování akce /</w:t>
            </w:r>
            <w:r>
              <w:rPr>
                <w:rFonts w:cs="Arial"/>
                <w:i/>
                <w:iCs/>
                <w:szCs w:val="20"/>
              </w:rPr>
              <w:t xml:space="preserve"> </w:t>
            </w:r>
            <w:r w:rsidRPr="5C998600">
              <w:rPr>
                <w:rFonts w:cs="Arial"/>
                <w:i/>
                <w:iCs/>
                <w:szCs w:val="20"/>
              </w:rPr>
              <w:t>projektu (Cash-</w:t>
            </w:r>
            <w:proofErr w:type="spellStart"/>
            <w:r w:rsidRPr="5C998600">
              <w:rPr>
                <w:rFonts w:cs="Arial"/>
                <w:i/>
                <w:iCs/>
                <w:szCs w:val="20"/>
              </w:rPr>
              <w:t>flow</w:t>
            </w:r>
            <w:proofErr w:type="spellEnd"/>
            <w:r w:rsidRPr="5C998600">
              <w:rPr>
                <w:rFonts w:cs="Arial"/>
                <w:i/>
                <w:iCs/>
                <w:szCs w:val="20"/>
              </w:rPr>
              <w:t>) ve všech fázích realizace projektu (příprava, realizace, udržitelnost), ze kterého je zřejmý průběh čerpání vlastních prostředků a dotace.</w:t>
            </w:r>
          </w:p>
        </w:tc>
      </w:tr>
    </w:tbl>
    <w:p w14:paraId="591D1513" w14:textId="60F2A26F" w:rsidR="006E62C3" w:rsidRDefault="006E62C3" w:rsidP="006E62C3">
      <w:pPr>
        <w:pStyle w:val="Nadpis1"/>
      </w:pPr>
      <w:r>
        <w:br w:type="page"/>
      </w:r>
    </w:p>
    <w:p w14:paraId="1F498AA4" w14:textId="7518463C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t xml:space="preserve">Nastavení veřejné podpory </w:t>
      </w:r>
    </w:p>
    <w:p w14:paraId="3F4B645B" w14:textId="77777777" w:rsidR="006E62C3" w:rsidRPr="006E62C3" w:rsidRDefault="006E62C3" w:rsidP="006E62C3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3D6C9591" w14:textId="77777777" w:rsidTr="00620479">
        <w:tc>
          <w:tcPr>
            <w:tcW w:w="3828" w:type="dxa"/>
            <w:shd w:val="clear" w:color="auto" w:fill="00AF3F"/>
          </w:tcPr>
          <w:p w14:paraId="635865D5" w14:textId="77777777" w:rsidR="00261421" w:rsidRPr="00041B44" w:rsidRDefault="00261421" w:rsidP="00620479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Bod osnovy projektového záměru</w:t>
            </w:r>
          </w:p>
        </w:tc>
        <w:tc>
          <w:tcPr>
            <w:tcW w:w="6521" w:type="dxa"/>
            <w:shd w:val="clear" w:color="auto" w:fill="00AF3F"/>
          </w:tcPr>
          <w:p w14:paraId="51477551" w14:textId="77777777" w:rsidR="00261421" w:rsidRPr="00041B44" w:rsidRDefault="00261421" w:rsidP="00620479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Podrobný popis*</w:t>
            </w:r>
          </w:p>
        </w:tc>
      </w:tr>
      <w:tr w:rsidR="00261421" w:rsidRPr="00041B44" w14:paraId="6B01C3BB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9B2C029" w14:textId="77777777" w:rsidR="00261421" w:rsidRPr="00B86CE2" w:rsidRDefault="00261421" w:rsidP="00620479">
            <w:pPr>
              <w:keepNext/>
              <w:keepLines/>
              <w:jc w:val="left"/>
              <w:rPr>
                <w:rFonts w:cs="Arial"/>
                <w:b/>
                <w:bCs/>
                <w:szCs w:val="20"/>
              </w:rPr>
            </w:pPr>
            <w:r w:rsidRPr="00B86CE2">
              <w:rPr>
                <w:rFonts w:cs="Arial"/>
                <w:b/>
                <w:bCs/>
                <w:szCs w:val="20"/>
              </w:rPr>
              <w:t>Akce / projekt je v souladu s pravidly veřejné podpory (definiční znaky veřejné podpory dle článku 107(1) SFEU).</w:t>
            </w:r>
          </w:p>
          <w:p w14:paraId="29828843" w14:textId="77777777" w:rsidR="00261421" w:rsidRPr="00041B44" w:rsidRDefault="00261421" w:rsidP="00620479">
            <w:pPr>
              <w:keepNext/>
              <w:keepLines/>
              <w:jc w:val="left"/>
              <w:rPr>
                <w:rFonts w:cs="Arial"/>
                <w:szCs w:val="20"/>
              </w:rPr>
            </w:pPr>
            <w:r w:rsidRPr="00B86CE2">
              <w:rPr>
                <w:rFonts w:cs="Arial"/>
                <w:b/>
                <w:bCs/>
                <w:szCs w:val="20"/>
              </w:rPr>
              <w:t>Akce / projekt nezakládá nedovolenou veřejnou podporu nebo bude realizován na základě příslušných výjimek např. režim de minimis, obecné nařízení o blokových výjimkách či v podobě rozhodnutí Evropské komise v dané věci.</w:t>
            </w:r>
          </w:p>
        </w:tc>
        <w:tc>
          <w:tcPr>
            <w:tcW w:w="6521" w:type="dxa"/>
          </w:tcPr>
          <w:p w14:paraId="0FB241FE" w14:textId="77777777" w:rsidR="00261421" w:rsidRPr="00041B44" w:rsidRDefault="00261421" w:rsidP="00620479">
            <w:pPr>
              <w:keepNext/>
              <w:keepLines/>
              <w:rPr>
                <w:rFonts w:cs="Arial"/>
                <w:i/>
                <w:iCs/>
                <w:szCs w:val="20"/>
              </w:rPr>
            </w:pPr>
            <w:r w:rsidRPr="05FE0140">
              <w:rPr>
                <w:rFonts w:cs="Arial"/>
                <w:i/>
                <w:iCs/>
                <w:szCs w:val="20"/>
              </w:rPr>
              <w:t>Popište vazbu akce / projektu a jednotlivých výstupů akce / projektu na</w:t>
            </w:r>
            <w:r>
              <w:rPr>
                <w:rFonts w:cs="Arial"/>
                <w:i/>
                <w:iCs/>
                <w:szCs w:val="20"/>
              </w:rPr>
              <w:t> </w:t>
            </w:r>
            <w:r w:rsidRPr="05FE0140">
              <w:rPr>
                <w:rFonts w:cs="Arial"/>
                <w:i/>
                <w:iCs/>
                <w:szCs w:val="20"/>
              </w:rPr>
              <w:t xml:space="preserve">jednotlivé definiční znaky veřejné podpory </w:t>
            </w:r>
            <w:r w:rsidRPr="29381AE5">
              <w:rPr>
                <w:rFonts w:cs="Arial"/>
                <w:i/>
                <w:iCs/>
                <w:szCs w:val="20"/>
              </w:rPr>
              <w:t>podpora je poskytnuta státem nebo z veřejných prostředků;</w:t>
            </w:r>
          </w:p>
          <w:p w14:paraId="449A63F9" w14:textId="77777777" w:rsidR="00261421" w:rsidRPr="00041B44" w:rsidRDefault="00261421" w:rsidP="00261421">
            <w:pPr>
              <w:pStyle w:val="Odstavecseseznamem"/>
              <w:keepNext/>
              <w:keepLines/>
              <w:numPr>
                <w:ilvl w:val="0"/>
                <w:numId w:val="10"/>
              </w:num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podpora je selektivní, tzn. zvýhodňuje určitý podnik či odvětví;</w:t>
            </w:r>
          </w:p>
          <w:p w14:paraId="71FA11DC" w14:textId="77777777" w:rsidR="00261421" w:rsidRPr="00041B44" w:rsidRDefault="00261421" w:rsidP="00261421">
            <w:pPr>
              <w:pStyle w:val="Odstavecseseznamem"/>
              <w:keepNext/>
              <w:keepLines/>
              <w:numPr>
                <w:ilvl w:val="0"/>
                <w:numId w:val="10"/>
              </w:num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je narušena nebo hrozí narušení (hospodářské) soutěže na</w:t>
            </w:r>
            <w:r>
              <w:rPr>
                <w:rFonts w:cs="Arial"/>
                <w:i/>
                <w:iCs/>
                <w:szCs w:val="20"/>
              </w:rPr>
              <w:t> </w:t>
            </w:r>
            <w:r w:rsidRPr="29381AE5">
              <w:rPr>
                <w:rFonts w:cs="Arial"/>
                <w:i/>
                <w:iCs/>
                <w:szCs w:val="20"/>
              </w:rPr>
              <w:t>vnitřním trhu EU;</w:t>
            </w:r>
          </w:p>
          <w:p w14:paraId="218C0CED" w14:textId="77777777" w:rsidR="00261421" w:rsidRDefault="00261421" w:rsidP="00261421">
            <w:pPr>
              <w:pStyle w:val="Odstavecseseznamem"/>
              <w:keepNext/>
              <w:keepLines/>
              <w:numPr>
                <w:ilvl w:val="0"/>
                <w:numId w:val="10"/>
              </w:num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podpora ovlivní obchod mezi státy EU.</w:t>
            </w:r>
          </w:p>
          <w:p w14:paraId="14D89812" w14:textId="77777777" w:rsidR="00261421" w:rsidRPr="00B86CE2" w:rsidRDefault="00261421" w:rsidP="00620479">
            <w:pPr>
              <w:keepNext/>
              <w:keepLines/>
              <w:jc w:val="left"/>
              <w:rPr>
                <w:rFonts w:cs="Arial"/>
                <w:i/>
                <w:iCs/>
                <w:szCs w:val="20"/>
              </w:rPr>
            </w:pPr>
            <w:r w:rsidRPr="007D5D55">
              <w:rPr>
                <w:rFonts w:cs="Arial"/>
                <w:i/>
                <w:iCs/>
                <w:szCs w:val="20"/>
              </w:rPr>
              <w:t>Formulář k vyplnění v souboru příloh Zásad PZ 5.</w:t>
            </w:r>
          </w:p>
          <w:p w14:paraId="544EB850" w14:textId="77777777" w:rsidR="00261421" w:rsidRPr="00041B44" w:rsidRDefault="00261421" w:rsidP="00620479">
            <w:pPr>
              <w:keepNext/>
              <w:keepLines/>
              <w:rPr>
                <w:rFonts w:cs="Arial"/>
                <w:i/>
                <w:iCs/>
                <w:szCs w:val="20"/>
              </w:rPr>
            </w:pPr>
            <w:r w:rsidRPr="19E9518A">
              <w:rPr>
                <w:rFonts w:cs="Arial"/>
                <w:i/>
                <w:iCs/>
                <w:szCs w:val="20"/>
              </w:rPr>
              <w:t xml:space="preserve">Na základě vypracovaného zhodnocení naplnění definičních znaků veřejné podpory navrhněte režim veřejné podpory vhodný </w:t>
            </w:r>
            <w:r>
              <w:rPr>
                <w:rFonts w:cs="Arial"/>
                <w:i/>
                <w:iCs/>
                <w:szCs w:val="20"/>
              </w:rPr>
              <w:t xml:space="preserve">pro podporu </w:t>
            </w:r>
            <w:r w:rsidRPr="19E9518A">
              <w:rPr>
                <w:rFonts w:cs="Arial"/>
                <w:i/>
                <w:iCs/>
                <w:szCs w:val="20"/>
              </w:rPr>
              <w:t>předloženého</w:t>
            </w:r>
            <w:r>
              <w:rPr>
                <w:rFonts w:cs="Arial"/>
                <w:i/>
                <w:iCs/>
                <w:szCs w:val="20"/>
              </w:rPr>
              <w:t xml:space="preserve"> </w:t>
            </w:r>
            <w:r w:rsidRPr="19E9518A">
              <w:rPr>
                <w:rFonts w:cs="Arial"/>
                <w:i/>
                <w:iCs/>
                <w:szCs w:val="20"/>
              </w:rPr>
              <w:t xml:space="preserve">projektového záměru, </w:t>
            </w:r>
            <w:r w:rsidRPr="05FE0140">
              <w:rPr>
                <w:rFonts w:cs="Arial"/>
                <w:i/>
                <w:iCs/>
                <w:szCs w:val="20"/>
              </w:rPr>
              <w:t>(bližší informace v</w:t>
            </w:r>
            <w:r>
              <w:rPr>
                <w:rFonts w:cs="Arial"/>
                <w:i/>
                <w:iCs/>
                <w:szCs w:val="20"/>
              </w:rPr>
              <w:t> kapitole 1. 9 Zásad a příloze Zásad č. PZ 4 a 5</w:t>
            </w:r>
            <w:r w:rsidRPr="05FE0140">
              <w:rPr>
                <w:rFonts w:cs="Arial"/>
                <w:i/>
                <w:iCs/>
                <w:szCs w:val="20"/>
              </w:rPr>
              <w:t>)</w:t>
            </w:r>
          </w:p>
        </w:tc>
      </w:tr>
    </w:tbl>
    <w:p w14:paraId="3DBEC1A3" w14:textId="77777777" w:rsidR="00261421" w:rsidRDefault="00261421" w:rsidP="00261421">
      <w:pPr>
        <w:pStyle w:val="Nadpis2"/>
        <w:spacing w:before="120"/>
        <w:rPr>
          <w:rFonts w:cs="Arial"/>
          <w:szCs w:val="20"/>
        </w:rPr>
      </w:pPr>
    </w:p>
    <w:p w14:paraId="5A1768D9" w14:textId="77777777" w:rsidR="00261421" w:rsidRPr="007D5D55" w:rsidRDefault="00261421" w:rsidP="00261421"/>
    <w:p w14:paraId="4F1E367B" w14:textId="77777777" w:rsidR="00261421" w:rsidRPr="007D5D55" w:rsidRDefault="00261421" w:rsidP="00261421"/>
    <w:p w14:paraId="551CEADE" w14:textId="77777777" w:rsidR="00261421" w:rsidRPr="007D5D55" w:rsidRDefault="00261421" w:rsidP="00261421"/>
    <w:p w14:paraId="516B2CDA" w14:textId="77777777" w:rsidR="00261421" w:rsidRPr="007D5D55" w:rsidRDefault="00261421" w:rsidP="00261421"/>
    <w:p w14:paraId="17A477BF" w14:textId="77777777" w:rsidR="00261421" w:rsidRPr="007D5D55" w:rsidRDefault="00261421" w:rsidP="00261421"/>
    <w:p w14:paraId="1B9297FB" w14:textId="77777777" w:rsidR="00261421" w:rsidRPr="007D5D55" w:rsidRDefault="00261421" w:rsidP="00261421"/>
    <w:p w14:paraId="61DD377F" w14:textId="77777777" w:rsidR="00261421" w:rsidRPr="007D5D55" w:rsidRDefault="00261421" w:rsidP="00261421"/>
    <w:p w14:paraId="7EA6EFA1" w14:textId="77777777" w:rsidR="00261421" w:rsidRPr="007D5D55" w:rsidRDefault="00261421" w:rsidP="00261421"/>
    <w:p w14:paraId="6543F44A" w14:textId="77777777" w:rsidR="00261421" w:rsidRPr="007D5D55" w:rsidRDefault="00261421" w:rsidP="00261421"/>
    <w:p w14:paraId="7AFF9E02" w14:textId="77777777" w:rsidR="00261421" w:rsidRPr="007D5D55" w:rsidRDefault="00261421" w:rsidP="00261421"/>
    <w:p w14:paraId="3B5DBED8" w14:textId="77777777" w:rsidR="00261421" w:rsidRPr="007D5D55" w:rsidRDefault="00261421" w:rsidP="00261421"/>
    <w:p w14:paraId="166F31B9" w14:textId="77777777" w:rsidR="00261421" w:rsidRPr="007D5D55" w:rsidRDefault="00261421" w:rsidP="00261421"/>
    <w:p w14:paraId="42D34419" w14:textId="77777777" w:rsidR="00261421" w:rsidRPr="007D5D55" w:rsidRDefault="00261421" w:rsidP="00261421"/>
    <w:p w14:paraId="3DE84E45" w14:textId="77777777" w:rsidR="00261421" w:rsidRPr="007D5D55" w:rsidRDefault="00261421" w:rsidP="00261421"/>
    <w:p w14:paraId="140F8915" w14:textId="77777777" w:rsidR="00261421" w:rsidRPr="007D5D55" w:rsidRDefault="00261421" w:rsidP="00261421"/>
    <w:p w14:paraId="4BC32311" w14:textId="77777777" w:rsidR="00AB744D" w:rsidRPr="00955396" w:rsidRDefault="00AB744D" w:rsidP="00955396"/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72A5" w14:textId="77777777" w:rsidR="00261421" w:rsidRDefault="00261421" w:rsidP="00261421">
      <w:pPr>
        <w:spacing w:after="0"/>
      </w:pPr>
      <w:r>
        <w:separator/>
      </w:r>
    </w:p>
  </w:endnote>
  <w:endnote w:type="continuationSeparator" w:id="0">
    <w:p w14:paraId="04674C11" w14:textId="77777777" w:rsidR="00261421" w:rsidRDefault="00261421" w:rsidP="00261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164704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30A666" w14:textId="77777777" w:rsidR="006E62C3" w:rsidRDefault="006E62C3" w:rsidP="00261421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AB1DBE" w14:textId="3BC567EC" w:rsidR="00261421" w:rsidRPr="002A30BC" w:rsidRDefault="00261421" w:rsidP="00261421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421">
              <w:rPr>
                <w:rFonts w:ascii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  <w:t xml:space="preserve"> </w:t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instrText>PAGE  \* Arabic  \* MERGEFORMAT</w:instrText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t>1</w:t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t>/</w:t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instrText>NUMPAGES  \* Arabic  \* MERGEFORMAT</w:instrText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t>2</w:t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sdtContent>
      </w:sdt>
    </w:sdtContent>
  </w:sdt>
  <w:p w14:paraId="36A0ED2C" w14:textId="77777777" w:rsidR="00261421" w:rsidRDefault="00261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69FA" w14:textId="77777777" w:rsidR="00261421" w:rsidRDefault="00261421" w:rsidP="00261421">
      <w:pPr>
        <w:spacing w:after="0"/>
      </w:pPr>
      <w:r>
        <w:separator/>
      </w:r>
    </w:p>
  </w:footnote>
  <w:footnote w:type="continuationSeparator" w:id="0">
    <w:p w14:paraId="79FC04B1" w14:textId="77777777" w:rsidR="00261421" w:rsidRDefault="00261421" w:rsidP="00261421">
      <w:pPr>
        <w:spacing w:after="0"/>
      </w:pPr>
      <w:r>
        <w:continuationSeparator/>
      </w:r>
    </w:p>
  </w:footnote>
  <w:footnote w:id="1">
    <w:p w14:paraId="330AA034" w14:textId="77777777" w:rsidR="00261421" w:rsidRPr="00A060F9" w:rsidRDefault="00261421" w:rsidP="00261421">
      <w:pPr>
        <w:pStyle w:val="Textpoznpodarou"/>
        <w:rPr>
          <w:rFonts w:cs="Arial"/>
          <w:sz w:val="18"/>
          <w:szCs w:val="18"/>
        </w:rPr>
      </w:pPr>
      <w:r w:rsidRPr="00A060F9">
        <w:rPr>
          <w:rStyle w:val="Znakapoznpodarou"/>
          <w:rFonts w:cs="Arial"/>
          <w:sz w:val="18"/>
          <w:szCs w:val="18"/>
        </w:rPr>
        <w:footnoteRef/>
      </w:r>
      <w:r w:rsidRPr="00A060F9">
        <w:rPr>
          <w:rFonts w:cs="Arial"/>
          <w:sz w:val="18"/>
          <w:szCs w:val="18"/>
        </w:rPr>
        <w:t xml:space="preserve"> Prvek – výstup projektu (např. toalety, odpočívadlo, zastavení na stezce, rozhledna, přístaviště apod.).</w:t>
      </w:r>
    </w:p>
  </w:footnote>
  <w:footnote w:id="2">
    <w:p w14:paraId="39B0BFDC" w14:textId="77777777" w:rsidR="00261421" w:rsidRDefault="00261421" w:rsidP="002614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641A">
        <w:rPr>
          <w:rFonts w:cs="Arial"/>
          <w:sz w:val="18"/>
          <w:szCs w:val="18"/>
        </w:rPr>
        <w:t>Při výpočtu inflace musí žadatel vycházet ze státních zdrojů (např. ČNB, ČZSO) a uvést odkaz na tento zdroj.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42"/>
      <w:gridCol w:w="5142"/>
    </w:tblGrid>
    <w:tr w:rsidR="00261421" w14:paraId="0C7015FF" w14:textId="77777777" w:rsidTr="00620479">
      <w:trPr>
        <w:cantSplit/>
        <w:trHeight w:val="915"/>
      </w:trPr>
      <w:tc>
        <w:tcPr>
          <w:tcW w:w="4142" w:type="dxa"/>
          <w:vAlign w:val="center"/>
        </w:tcPr>
        <w:p w14:paraId="4A682B55" w14:textId="199D0476" w:rsidR="00261421" w:rsidRDefault="00261421" w:rsidP="00261421">
          <w:pPr>
            <w:pStyle w:val="Zhlav"/>
            <w:spacing w:before="120" w:after="120"/>
          </w:pPr>
          <w:r>
            <w:t xml:space="preserve">      </w:t>
          </w:r>
          <w:r>
            <w:rPr>
              <w:b/>
              <w:smallCaps/>
              <w:noProof/>
              <w:sz w:val="28"/>
            </w:rPr>
            <w:drawing>
              <wp:inline distT="0" distB="0" distL="0" distR="0" wp14:anchorId="5F22857E" wp14:editId="0C93B540">
                <wp:extent cx="1920240" cy="457200"/>
                <wp:effectExtent l="0" t="0" r="381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</w:tcPr>
        <w:p w14:paraId="29BEF451" w14:textId="77777777" w:rsidR="00261421" w:rsidRPr="00251B39" w:rsidRDefault="00261421" w:rsidP="00261421">
          <w:pPr>
            <w:pStyle w:val="Zhlav"/>
            <w:spacing w:after="0" w:line="240" w:lineRule="auto"/>
            <w:ind w:left="-176"/>
            <w:jc w:val="right"/>
            <w:rPr>
              <w:rFonts w:cs="Calibri"/>
              <w:smallCaps/>
              <w:lang w:val="pl-PL"/>
            </w:rPr>
          </w:pPr>
          <w:r w:rsidRPr="00251B39">
            <w:rPr>
              <w:rFonts w:cs="Calibri"/>
              <w:smallCaps/>
              <w:lang w:val="pl-PL"/>
            </w:rPr>
            <w:t xml:space="preserve">národní  program podpory cestovního ruchu v regionech </w:t>
          </w:r>
        </w:p>
        <w:p w14:paraId="1DAF95CE" w14:textId="77777777" w:rsidR="00261421" w:rsidRPr="00251B39" w:rsidRDefault="00261421" w:rsidP="00261421">
          <w:pPr>
            <w:pStyle w:val="Zhlav"/>
            <w:spacing w:after="0" w:line="240" w:lineRule="auto"/>
            <w:ind w:left="-176"/>
            <w:jc w:val="right"/>
            <w:rPr>
              <w:rFonts w:cs="Calibri"/>
              <w:smallCaps/>
              <w:lang w:val="pl-PL"/>
            </w:rPr>
          </w:pPr>
          <w:r w:rsidRPr="00251B39">
            <w:rPr>
              <w:rFonts w:cs="Calibri"/>
              <w:smallCaps/>
              <w:lang w:val="pl-PL"/>
            </w:rPr>
            <w:t xml:space="preserve">příloha k žádosti o poskytnutí dotace  </w:t>
          </w:r>
        </w:p>
        <w:p w14:paraId="7BAB8481" w14:textId="77777777" w:rsidR="00261421" w:rsidRDefault="00261421" w:rsidP="00261421">
          <w:pPr>
            <w:pStyle w:val="Zhlav"/>
            <w:spacing w:after="0" w:line="240" w:lineRule="auto"/>
            <w:ind w:left="-176"/>
            <w:jc w:val="right"/>
            <w:rPr>
              <w:rFonts w:cs="Calibri"/>
              <w:smallCaps/>
              <w:lang w:val="pl-PL"/>
            </w:rPr>
          </w:pPr>
          <w:r w:rsidRPr="00251B39">
            <w:rPr>
              <w:rFonts w:cs="Calibri"/>
              <w:smallCaps/>
              <w:lang w:val="pl-PL"/>
            </w:rPr>
            <w:t xml:space="preserve">výzva </w:t>
          </w:r>
          <w:r w:rsidRPr="00F33874">
            <w:rPr>
              <w:rFonts w:cs="Calibri"/>
              <w:smallCaps/>
              <w:lang w:val="pl-PL"/>
            </w:rPr>
            <w:t>1/2024/117D72100</w:t>
          </w:r>
        </w:p>
        <w:p w14:paraId="7412B329" w14:textId="7D6BD253" w:rsidR="00261421" w:rsidRPr="00C31BCD" w:rsidRDefault="00261421" w:rsidP="00261421">
          <w:pPr>
            <w:pStyle w:val="Zhlav"/>
            <w:spacing w:after="0" w:line="240" w:lineRule="auto"/>
            <w:ind w:left="-176"/>
            <w:jc w:val="right"/>
            <w:rPr>
              <w:rFonts w:ascii="Arial" w:hAnsi="Arial" w:cs="Arial"/>
              <w:smallCaps/>
              <w:lang w:val="pl-PL"/>
            </w:rPr>
          </w:pPr>
          <w:r>
            <w:rPr>
              <w:rFonts w:cs="Calibri"/>
              <w:smallCaps/>
              <w:lang w:val="pl-PL"/>
            </w:rPr>
            <w:t>formulář – projektový záměr</w:t>
          </w:r>
        </w:p>
      </w:tc>
    </w:tr>
  </w:tbl>
  <w:p w14:paraId="2413CE13" w14:textId="2ABAE651" w:rsidR="00261421" w:rsidRDefault="00261421" w:rsidP="0026142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66B681A"/>
    <w:multiLevelType w:val="multilevel"/>
    <w:tmpl w:val="F2A064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240EC"/>
    <w:multiLevelType w:val="hybridMultilevel"/>
    <w:tmpl w:val="D0A848B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4781D"/>
    <w:multiLevelType w:val="hybridMultilevel"/>
    <w:tmpl w:val="B0040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4AB7"/>
    <w:multiLevelType w:val="hybridMultilevel"/>
    <w:tmpl w:val="385A4A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F077A"/>
    <w:multiLevelType w:val="hybridMultilevel"/>
    <w:tmpl w:val="F44A3E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404F1"/>
    <w:multiLevelType w:val="hybridMultilevel"/>
    <w:tmpl w:val="7A4C3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34DE4"/>
    <w:multiLevelType w:val="hybridMultilevel"/>
    <w:tmpl w:val="9DC61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81B51"/>
    <w:multiLevelType w:val="hybridMultilevel"/>
    <w:tmpl w:val="FFFFFFFF"/>
    <w:lvl w:ilvl="0" w:tplc="1018AB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02F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A5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2E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EE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A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CA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7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E6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F7E78"/>
    <w:multiLevelType w:val="hybridMultilevel"/>
    <w:tmpl w:val="21E6FD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7E7A0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9F74148"/>
    <w:multiLevelType w:val="hybridMultilevel"/>
    <w:tmpl w:val="6AF6F8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084788">
    <w:abstractNumId w:val="14"/>
  </w:num>
  <w:num w:numId="2" w16cid:durableId="511259967">
    <w:abstractNumId w:val="12"/>
  </w:num>
  <w:num w:numId="3" w16cid:durableId="1935742562">
    <w:abstractNumId w:val="8"/>
  </w:num>
  <w:num w:numId="4" w16cid:durableId="1447432883">
    <w:abstractNumId w:val="4"/>
  </w:num>
  <w:num w:numId="5" w16cid:durableId="258294714">
    <w:abstractNumId w:val="13"/>
  </w:num>
  <w:num w:numId="6" w16cid:durableId="53745314">
    <w:abstractNumId w:val="15"/>
  </w:num>
  <w:num w:numId="7" w16cid:durableId="200552412">
    <w:abstractNumId w:val="10"/>
  </w:num>
  <w:num w:numId="8" w16cid:durableId="1229731027">
    <w:abstractNumId w:val="7"/>
  </w:num>
  <w:num w:numId="9" w16cid:durableId="884636023">
    <w:abstractNumId w:val="5"/>
  </w:num>
  <w:num w:numId="10" w16cid:durableId="525800986">
    <w:abstractNumId w:val="6"/>
  </w:num>
  <w:num w:numId="11" w16cid:durableId="573128034">
    <w:abstractNumId w:val="11"/>
  </w:num>
  <w:num w:numId="12" w16cid:durableId="63341206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21"/>
    <w:rsid w:val="00261421"/>
    <w:rsid w:val="003922CB"/>
    <w:rsid w:val="004B11F0"/>
    <w:rsid w:val="00535673"/>
    <w:rsid w:val="006E159F"/>
    <w:rsid w:val="006E62C3"/>
    <w:rsid w:val="007F6F4B"/>
    <w:rsid w:val="00955396"/>
    <w:rsid w:val="00AB744D"/>
    <w:rsid w:val="00B76BC1"/>
    <w:rsid w:val="00B77F06"/>
    <w:rsid w:val="00D274F9"/>
    <w:rsid w:val="00E4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7810E"/>
  <w15:chartTrackingRefBased/>
  <w15:docId w15:val="{53840D58-E86E-4861-A600-64B8B51C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421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1421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1421"/>
    <w:pPr>
      <w:keepNext/>
      <w:keepLines/>
      <w:spacing w:before="40" w:after="0" w:line="259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1421"/>
    <w:pPr>
      <w:keepNext/>
      <w:keepLines/>
      <w:spacing w:before="40" w:after="0" w:line="259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14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1421"/>
    <w:pPr>
      <w:keepNext/>
      <w:keepLines/>
      <w:spacing w:before="40" w:after="0" w:line="259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1421"/>
    <w:pPr>
      <w:keepNext/>
      <w:keepLines/>
      <w:spacing w:before="40" w:after="0" w:line="259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14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2614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14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14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142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14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14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14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26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Odstavec_muj,Nad,List Paragraph,Odstavec cíl se seznamem,Odstavec se seznamem5,Odrážky,Obrázek,_Odstavec se seznamem,Seznam - odrážky,Conclusion de partie,Odstavec se seznamem2,Fiche List Paragraph"/>
    <w:basedOn w:val="Normln"/>
    <w:link w:val="OdstavecseseznamemChar"/>
    <w:uiPriority w:val="34"/>
    <w:qFormat/>
    <w:rsid w:val="00261421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_muj Char,Nad Char,List Paragraph Char,Odstavec cíl se seznamem Char,Odstavec se seznamem5 Char,Odrážky Char,Obrázek Char,_Odstavec se seznamem Char,Seznam - odrážky Char"/>
    <w:link w:val="Odstavecseseznamem"/>
    <w:uiPriority w:val="34"/>
    <w:qFormat/>
    <w:locked/>
    <w:rsid w:val="00261421"/>
    <w:rPr>
      <w:rFonts w:ascii="Arial" w:hAnsi="Arial"/>
      <w:sz w:val="20"/>
    </w:rPr>
  </w:style>
  <w:style w:type="character" w:customStyle="1" w:styleId="dn">
    <w:name w:val="Žádný"/>
    <w:rsid w:val="00261421"/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,Podrozdział,Char1"/>
    <w:basedOn w:val="Normln"/>
    <w:link w:val="TextpoznpodarouChar"/>
    <w:uiPriority w:val="99"/>
    <w:unhideWhenUsed/>
    <w:qFormat/>
    <w:rsid w:val="00261421"/>
    <w:pPr>
      <w:spacing w:after="0"/>
    </w:pPr>
    <w:rPr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,Podrozdział Char"/>
    <w:basedOn w:val="Standardnpsmoodstavce"/>
    <w:link w:val="Textpoznpodarou"/>
    <w:uiPriority w:val="99"/>
    <w:rsid w:val="00261421"/>
    <w:rPr>
      <w:rFonts w:ascii="Arial" w:hAnsi="Arial"/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unhideWhenUsed/>
    <w:qFormat/>
    <w:rsid w:val="0026142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61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1421"/>
    <w:pPr>
      <w:spacing w:after="200"/>
      <w:jc w:val="left"/>
    </w:pPr>
    <w:rPr>
      <w:rFonts w:asciiTheme="minorHAnsi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14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4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42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61421"/>
    <w:pPr>
      <w:ind w:firstLine="708"/>
    </w:pPr>
    <w:rPr>
      <w:rFonts w:eastAsia="Times New Roman" w:cs="Times New Roman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61421"/>
    <w:rPr>
      <w:rFonts w:ascii="Arial" w:eastAsia="Times New Roman" w:hAnsi="Arial" w:cs="Times New Roman"/>
      <w:szCs w:val="20"/>
    </w:rPr>
  </w:style>
  <w:style w:type="paragraph" w:customStyle="1" w:styleId="CM4">
    <w:name w:val="CM4"/>
    <w:basedOn w:val="Normln"/>
    <w:next w:val="Normln"/>
    <w:uiPriority w:val="99"/>
    <w:rsid w:val="0026142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26142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6142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421"/>
    <w:rPr>
      <w:b/>
      <w:bCs/>
    </w:rPr>
  </w:style>
  <w:style w:type="paragraph" w:customStyle="1" w:styleId="Default">
    <w:name w:val="Default"/>
    <w:rsid w:val="00261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61421"/>
    <w:pPr>
      <w:spacing w:before="144" w:after="144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61421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261421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rsid w:val="00261421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261421"/>
    <w:rPr>
      <w:rFonts w:ascii="Calibri" w:eastAsia="Calibri" w:hAnsi="Calibri" w:cs="Times New Roman"/>
      <w:lang w:eastAsia="zh-CN"/>
    </w:rPr>
  </w:style>
  <w:style w:type="table" w:customStyle="1" w:styleId="Prosttabulka11">
    <w:name w:val="Prostá tabulka 11"/>
    <w:basedOn w:val="Normlntabulka"/>
    <w:uiPriority w:val="41"/>
    <w:rsid w:val="002614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e">
    <w:name w:val="Revision"/>
    <w:hidden/>
    <w:uiPriority w:val="99"/>
    <w:semiHidden/>
    <w:rsid w:val="00261421"/>
    <w:pPr>
      <w:spacing w:after="0" w:line="240" w:lineRule="auto"/>
    </w:pPr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21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21"/>
    <w:rPr>
      <w:rFonts w:ascii="Arial" w:hAnsi="Arial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142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1421"/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6142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1421"/>
    <w:rPr>
      <w:rFonts w:ascii="Arial" w:hAnsi="Arial"/>
      <w:sz w:val="20"/>
    </w:rPr>
  </w:style>
  <w:style w:type="paragraph" w:customStyle="1" w:styleId="paragraph">
    <w:name w:val="paragraph"/>
    <w:basedOn w:val="Normln"/>
    <w:rsid w:val="002614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61421"/>
  </w:style>
  <w:style w:type="character" w:customStyle="1" w:styleId="eop">
    <w:name w:val="eop"/>
    <w:basedOn w:val="Standardnpsmoodstavce"/>
    <w:rsid w:val="00261421"/>
  </w:style>
  <w:style w:type="table" w:styleId="Barevntabulkasmkou6zvraznn1">
    <w:name w:val="Grid Table 6 Colorful Accent 1"/>
    <w:basedOn w:val="Normlntabulka"/>
    <w:uiPriority w:val="51"/>
    <w:rsid w:val="0026142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Zmnka1">
    <w:name w:val="Zmínka1"/>
    <w:basedOn w:val="Standardnpsmoodstavce"/>
    <w:uiPriority w:val="99"/>
    <w:unhideWhenUsed/>
    <w:rsid w:val="002614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tourism.cz/cs-CZ/Marketingove-aktivity/Destinacni-management/Destinacni-management/Mapa-DMO/Mapa-DMO-a-kontak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ms.czechtourism.cz/cms/getmedia/a265c28c-a032-4495-beee-59aaff70401f/Manual-tvorby-produktu-cestovniho-ruch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r.gov.cz/cs/ministerstvo/cestovni-ruch/pro-profesionaly/koncepce-strategie/strategie-rozvoje-cestovniho-ruchu-cr-2021-20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8F01-9199-43C8-93D1-62F200ED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3658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OSP-RŠ,RB</dc:creator>
  <cp:keywords/>
  <dc:description/>
  <cp:lastModifiedBy>OSP-RŠ,RB</cp:lastModifiedBy>
  <cp:revision>6</cp:revision>
  <dcterms:created xsi:type="dcterms:W3CDTF">2023-12-21T14:48:00Z</dcterms:created>
  <dcterms:modified xsi:type="dcterms:W3CDTF">2023-12-21T15:45:00Z</dcterms:modified>
</cp:coreProperties>
</file>